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divname"/>
        <w:pBdr>
          <w:top w:val="none" w:sz="0" w:space="0" w:color="auto"/>
          <w:left w:val="none" w:sz="0" w:space="0" w:color="auto"/>
          <w:bottom w:val="none" w:sz="0" w:space="0" w:color="auto"/>
          <w:right w:val="none" w:sz="0" w:space="0" w:color="auto"/>
        </w:pBdr>
        <w:spacing w:before="0" w:after="0"/>
        <w:ind w:left="0" w:right="0"/>
        <w:rPr>
          <w:rFonts w:ascii="Tahoma" w:eastAsia="Tahoma" w:hAnsi="Tahoma" w:cs="Tahoma"/>
          <w:b/>
          <w:bCs/>
          <w:caps/>
          <w:color w:val="BCA97E"/>
          <w:sz w:val="62"/>
          <w:szCs w:val="62"/>
          <w:bdr w:val="none" w:sz="0" w:space="0" w:color="auto"/>
          <w:vertAlign w:val="baseline"/>
        </w:rPr>
      </w:pPr>
      <w:r>
        <w:rPr>
          <w:rStyle w:val="span"/>
          <w:rFonts w:ascii="Tahoma" w:eastAsia="Tahoma" w:hAnsi="Tahoma" w:cs="Tahoma"/>
          <w:sz w:val="62"/>
          <w:szCs w:val="62"/>
        </w:rPr>
        <w:t>Lester</w:t>
      </w:r>
      <w:r>
        <w:rPr>
          <w:rFonts w:ascii="Tahoma" w:eastAsia="Tahoma" w:hAnsi="Tahoma" w:cs="Tahoma"/>
          <w:bdr w:val="none" w:sz="0" w:space="0" w:color="auto"/>
          <w:vertAlign w:val="baseline"/>
        </w:rPr>
        <w:t xml:space="preserve"> </w:t>
      </w:r>
      <w:r>
        <w:rPr>
          <w:rStyle w:val="span"/>
          <w:rFonts w:ascii="Tahoma" w:eastAsia="Tahoma" w:hAnsi="Tahoma" w:cs="Tahoma"/>
          <w:sz w:val="62"/>
          <w:szCs w:val="62"/>
        </w:rPr>
        <w:t>Richardson</w:t>
      </w:r>
    </w:p>
    <w:p>
      <w:pPr>
        <w:pStyle w:val="divaddress"/>
        <w:pBdr>
          <w:top w:val="none" w:sz="0" w:space="0" w:color="auto"/>
          <w:left w:val="none" w:sz="0" w:space="0" w:color="auto"/>
          <w:bottom w:val="none" w:sz="0" w:space="6" w:color="auto"/>
          <w:right w:val="none" w:sz="0" w:space="0" w:color="auto"/>
        </w:pBdr>
        <w:spacing w:before="120" w:after="280"/>
        <w:ind w:left="0" w:right="0"/>
        <w:rPr>
          <w:rFonts w:ascii="Tahoma" w:eastAsia="Tahoma" w:hAnsi="Tahoma" w:cs="Tahoma"/>
          <w:color w:val="BCA97E"/>
          <w:sz w:val="20"/>
          <w:szCs w:val="20"/>
          <w:bdr w:val="none" w:sz="0" w:space="0" w:color="auto"/>
          <w:vertAlign w:val="baseline"/>
        </w:rPr>
      </w:pPr>
      <w:r>
        <w:rPr>
          <w:rStyle w:val="span"/>
          <w:rFonts w:ascii="Tahoma" w:eastAsia="Tahoma" w:hAnsi="Tahoma" w:cs="Tahoma"/>
          <w:sz w:val="20"/>
          <w:szCs w:val="20"/>
        </w:rPr>
        <w:t>El Paso</w:t>
      </w:r>
      <w:r>
        <w:rPr>
          <w:rStyle w:val="span"/>
          <w:rFonts w:ascii="Tahoma" w:eastAsia="Tahoma" w:hAnsi="Tahoma" w:cs="Tahoma"/>
          <w:sz w:val="20"/>
          <w:szCs w:val="20"/>
        </w:rPr>
        <w:t xml:space="preserve">, </w:t>
      </w:r>
      <w:r>
        <w:rPr>
          <w:rStyle w:val="span"/>
          <w:rFonts w:ascii="Tahoma" w:eastAsia="Tahoma" w:hAnsi="Tahoma" w:cs="Tahoma"/>
          <w:sz w:val="20"/>
          <w:szCs w:val="20"/>
        </w:rPr>
        <w:t>TX</w:t>
      </w:r>
      <w:r>
        <w:rPr>
          <w:rStyle w:val="documentzipsuffix"/>
          <w:rFonts w:ascii="Tahoma" w:eastAsia="Tahoma" w:hAnsi="Tahoma" w:cs="Tahoma"/>
        </w:rPr>
        <w:t xml:space="preserve"> </w:t>
      </w:r>
      <w:r>
        <w:rPr>
          <w:rStyle w:val="span"/>
          <w:rFonts w:ascii="Tahoma" w:eastAsia="Tahoma" w:hAnsi="Tahoma" w:cs="Tahoma"/>
          <w:sz w:val="20"/>
          <w:szCs w:val="20"/>
        </w:rPr>
        <w:t>79936</w:t>
      </w:r>
      <w:r>
        <w:rPr>
          <w:rStyle w:val="documentzipsuffix"/>
          <w:rFonts w:ascii="Tahoma" w:eastAsia="Tahoma" w:hAnsi="Tahoma" w:cs="Tahoma"/>
        </w:rPr>
        <w:t xml:space="preserve"> </w:t>
      </w:r>
      <w:r>
        <w:rPr>
          <w:rStyle w:val="span"/>
          <w:rFonts w:ascii="Tahoma" w:eastAsia="Tahoma" w:hAnsi="Tahoma" w:cs="Tahoma"/>
          <w:vanish/>
          <w:sz w:val="20"/>
          <w:szCs w:val="20"/>
        </w:rPr>
        <w:t>79936</w:t>
      </w:r>
      <w:r>
        <w:rPr>
          <w:rStyle w:val="span"/>
          <w:rFonts w:ascii="Tahoma" w:eastAsia="Tahoma" w:hAnsi="Tahoma" w:cs="Tahoma"/>
          <w:vanish/>
          <w:sz w:val="20"/>
          <w:szCs w:val="20"/>
        </w:rPr>
        <w:t xml:space="preserve">, </w:t>
      </w:r>
      <w:r>
        <w:rPr>
          <w:rStyle w:val="span"/>
          <w:rFonts w:ascii="Tahoma" w:eastAsia="Tahoma" w:hAnsi="Tahoma" w:cs="Tahoma"/>
          <w:vanish/>
          <w:sz w:val="20"/>
          <w:szCs w:val="20"/>
        </w:rPr>
        <w:t>El Paso</w:t>
      </w:r>
      <w:r>
        <w:rPr>
          <w:rStyle w:val="span"/>
          <w:rFonts w:ascii="Tahoma" w:eastAsia="Tahoma" w:hAnsi="Tahoma" w:cs="Tahoma"/>
          <w:vanish/>
          <w:sz w:val="20"/>
          <w:szCs w:val="20"/>
        </w:rPr>
        <w:t xml:space="preserve">, </w:t>
      </w:r>
      <w:r>
        <w:rPr>
          <w:rStyle w:val="span"/>
          <w:rFonts w:ascii="Tahoma" w:eastAsia="Tahoma" w:hAnsi="Tahoma" w:cs="Tahoma"/>
          <w:vanish/>
          <w:sz w:val="20"/>
          <w:szCs w:val="20"/>
        </w:rPr>
        <w:t>TX</w:t>
      </w:r>
      <w:r>
        <w:rPr>
          <w:rStyle w:val="documentzipprefix"/>
          <w:rFonts w:ascii="Tahoma" w:eastAsia="Tahoma" w:hAnsi="Tahoma" w:cs="Tahoma"/>
        </w:rPr>
        <w:t xml:space="preserve"> </w:t>
      </w:r>
      <w:r>
        <w:rPr>
          <w:rStyle w:val="span"/>
          <w:rFonts w:ascii="Tahoma" w:eastAsia="Tahoma" w:hAnsi="Tahoma" w:cs="Tahoma"/>
          <w:sz w:val="20"/>
          <w:szCs w:val="20"/>
        </w:rPr>
        <w:t xml:space="preserve">| </w:t>
      </w:r>
      <w:r>
        <w:rPr>
          <w:rStyle w:val="span"/>
          <w:rFonts w:ascii="Tahoma" w:eastAsia="Tahoma" w:hAnsi="Tahoma" w:cs="Tahoma"/>
          <w:sz w:val="20"/>
          <w:szCs w:val="20"/>
        </w:rPr>
        <w:t>555-555-5555</w:t>
      </w:r>
      <w:r>
        <w:rPr>
          <w:rFonts w:ascii="Tahoma" w:eastAsia="Tahoma" w:hAnsi="Tahoma" w:cs="Tahoma"/>
          <w:bdr w:val="none" w:sz="0" w:space="0" w:color="auto"/>
          <w:vertAlign w:val="baseline"/>
        </w:rPr>
        <w:t xml:space="preserve"> </w:t>
      </w:r>
      <w:r>
        <w:rPr>
          <w:rStyle w:val="span"/>
          <w:rFonts w:ascii="Tahoma" w:eastAsia="Tahoma" w:hAnsi="Tahoma" w:cs="Tahoma"/>
          <w:sz w:val="20"/>
          <w:szCs w:val="20"/>
        </w:rPr>
        <w:t xml:space="preserve">| </w:t>
      </w:r>
      <w:r>
        <w:rPr>
          <w:rStyle w:val="span"/>
          <w:rFonts w:ascii="Tahoma" w:eastAsia="Tahoma" w:hAnsi="Tahoma" w:cs="Tahoma"/>
          <w:sz w:val="20"/>
          <w:szCs w:val="20"/>
        </w:rPr>
        <w:t>example@example.com</w:t>
      </w:r>
      <w:r>
        <w:rPr>
          <w:rFonts w:ascii="Tahoma" w:eastAsia="Tahoma" w:hAnsi="Tahoma" w:cs="Tahoma"/>
          <w:bdr w:val="none" w:sz="0" w:space="0" w:color="auto"/>
          <w:vertAlign w:val="baseline"/>
        </w:rPr>
        <w:t xml:space="preserve"> </w:t>
      </w:r>
    </w:p>
    <w:p>
      <w:pPr>
        <w:pStyle w:val="divdocumentdivsectiontitle"/>
        <w:pBdr>
          <w:top w:val="none" w:sz="0" w:space="0" w:color="auto"/>
          <w:left w:val="none" w:sz="0" w:space="0" w:color="auto"/>
          <w:bottom w:val="none" w:sz="0" w:space="0" w:color="auto"/>
          <w:right w:val="none" w:sz="0" w:space="0" w:color="auto"/>
        </w:pBdr>
        <w:spacing w:before="280" w:after="140"/>
        <w:ind w:left="0" w:right="0"/>
        <w:rPr>
          <w:rFonts w:ascii="Tahoma" w:eastAsia="Tahoma" w:hAnsi="Tahoma" w:cs="Tahoma"/>
          <w:b/>
          <w:bCs/>
          <w:color w:val="BCA97E"/>
          <w:sz w:val="28"/>
          <w:szCs w:val="28"/>
          <w:bdr w:val="none" w:sz="0" w:space="0" w:color="auto"/>
          <w:vertAlign w:val="baseline"/>
        </w:rPr>
      </w:pPr>
      <w:r>
        <w:rPr>
          <w:rFonts w:ascii="Tahoma" w:eastAsia="Tahoma" w:hAnsi="Tahoma" w:cs="Tahoma"/>
          <w:b/>
          <w:bCs/>
          <w:color w:val="BCA97E"/>
          <w:bdr w:val="none" w:sz="0" w:space="0" w:color="auto"/>
          <w:vertAlign w:val="baseline"/>
        </w:rPr>
        <w:t>Professional Summary</w:t>
      </w:r>
    </w:p>
    <w:p>
      <w:pPr>
        <w:pStyle w:val="p"/>
        <w:pBdr>
          <w:top w:val="none" w:sz="0" w:space="0" w:color="auto"/>
          <w:left w:val="none" w:sz="0" w:space="0" w:color="auto"/>
          <w:bottom w:val="none" w:sz="0" w:space="0" w:color="auto"/>
          <w:right w:val="none" w:sz="0" w:space="0" w:color="auto"/>
        </w:pBdr>
        <w:spacing w:before="0" w:after="0" w:line="300" w:lineRule="atLeast"/>
        <w:ind w:left="0" w:right="0"/>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Dedicated, hardworking restaurant management professional with extensive daily planning and operations experience. Skilled in staff training and development.Professional adept at FOH and BOH operations. Demonstrated team leader with excellent staff management skills.</w:t>
      </w:r>
    </w:p>
    <w:p>
      <w:pPr>
        <w:pStyle w:val="divdocumentdivsectiontitle"/>
        <w:pBdr>
          <w:top w:val="none" w:sz="0" w:space="0" w:color="auto"/>
          <w:left w:val="none" w:sz="0" w:space="0" w:color="auto"/>
          <w:bottom w:val="none" w:sz="0" w:space="0" w:color="auto"/>
          <w:right w:val="none" w:sz="0" w:space="0" w:color="auto"/>
        </w:pBdr>
        <w:spacing w:before="280" w:after="140"/>
        <w:ind w:left="0" w:right="0"/>
        <w:rPr>
          <w:rFonts w:ascii="Tahoma" w:eastAsia="Tahoma" w:hAnsi="Tahoma" w:cs="Tahoma"/>
          <w:b/>
          <w:bCs/>
          <w:color w:val="BCA97E"/>
          <w:sz w:val="28"/>
          <w:szCs w:val="28"/>
          <w:bdr w:val="none" w:sz="0" w:space="0" w:color="auto"/>
          <w:vertAlign w:val="baseline"/>
        </w:rPr>
      </w:pPr>
      <w:r>
        <w:rPr>
          <w:rFonts w:ascii="Tahoma" w:eastAsia="Tahoma" w:hAnsi="Tahoma" w:cs="Tahoma"/>
          <w:b/>
          <w:bCs/>
          <w:color w:val="BCA97E"/>
          <w:bdr w:val="none" w:sz="0" w:space="0" w:color="auto"/>
          <w:vertAlign w:val="baseline"/>
        </w:rPr>
        <w:t>Work History</w:t>
      </w:r>
    </w:p>
    <w:p>
      <w:pPr>
        <w:pStyle w:val="divdocumentsinglecolumn"/>
        <w:pBdr>
          <w:top w:val="none" w:sz="0" w:space="0" w:color="auto"/>
          <w:left w:val="none" w:sz="0" w:space="0" w:color="auto"/>
          <w:bottom w:val="none" w:sz="0" w:space="0" w:color="auto"/>
          <w:right w:val="none" w:sz="0" w:space="0" w:color="auto"/>
        </w:pBdr>
        <w:tabs>
          <w:tab w:val="right" w:pos="10540"/>
        </w:tabs>
        <w:spacing w:before="0" w:line="300" w:lineRule="atLeast"/>
        <w:ind w:left="0" w:right="0"/>
        <w:rPr>
          <w:rFonts w:ascii="Tahoma" w:eastAsia="Tahoma" w:hAnsi="Tahoma" w:cs="Tahoma"/>
          <w:color w:val="666666"/>
          <w:sz w:val="22"/>
          <w:szCs w:val="22"/>
          <w:bdr w:val="none" w:sz="0" w:space="0" w:color="auto"/>
          <w:vertAlign w:val="baseline"/>
        </w:rPr>
      </w:pPr>
      <w:r>
        <w:rPr>
          <w:rStyle w:val="divdocumentjobtitle"/>
          <w:rFonts w:ascii="Tahoma" w:eastAsia="Tahoma" w:hAnsi="Tahoma" w:cs="Tahoma"/>
          <w:b/>
          <w:bCs/>
          <w:sz w:val="22"/>
          <w:szCs w:val="22"/>
        </w:rPr>
        <w:t>Restaurant Manager</w:t>
      </w:r>
      <w:r>
        <w:rPr>
          <w:rStyle w:val="singlecolumnspanpaddedlinenth-child1"/>
          <w:rFonts w:ascii="Tahoma" w:eastAsia="Tahoma" w:hAnsi="Tahoma" w:cs="Tahoma"/>
          <w:color w:val="666666"/>
          <w:sz w:val="22"/>
          <w:szCs w:val="22"/>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divdocumentjobdates"/>
          <w:rFonts w:ascii="Tahoma" w:eastAsia="Tahoma" w:hAnsi="Tahoma" w:cs="Tahoma"/>
          <w:sz w:val="22"/>
          <w:szCs w:val="22"/>
        </w:rPr>
        <w:t>Mar 2017</w:t>
      </w:r>
      <w:r>
        <w:rPr>
          <w:rStyle w:val="span"/>
          <w:rFonts w:ascii="Tahoma" w:eastAsia="Tahoma" w:hAnsi="Tahoma" w:cs="Tahoma"/>
          <w:color w:val="666666"/>
          <w:sz w:val="22"/>
          <w:szCs w:val="22"/>
        </w:rPr>
        <w:t xml:space="preserve"> - </w:t>
      </w:r>
      <w:r>
        <w:rPr>
          <w:rStyle w:val="divdocumentjobdates"/>
          <w:rFonts w:ascii="Tahoma" w:eastAsia="Tahoma" w:hAnsi="Tahoma" w:cs="Tahoma"/>
          <w:sz w:val="22"/>
          <w:szCs w:val="22"/>
        </w:rPr>
        <w:t>Current</w:t>
      </w:r>
      <w:r>
        <w:rPr>
          <w:rStyle w:val="datesWrapper"/>
          <w:rFonts w:ascii="Tahoma" w:eastAsia="Tahoma" w:hAnsi="Tahoma" w:cs="Tahoma"/>
          <w:color w:val="666666"/>
          <w:sz w:val="22"/>
          <w:szCs w:val="22"/>
        </w:rPr>
        <w:t xml:space="preserve"> </w:t>
      </w:r>
    </w:p>
    <w:p>
      <w:pPr>
        <w:pStyle w:val="spanpaddedline"/>
        <w:tabs>
          <w:tab w:val="right" w:pos="10540"/>
        </w:tabs>
        <w:spacing w:before="0" w:after="0" w:line="300" w:lineRule="atLeast"/>
        <w:ind w:left="0" w:right="0"/>
        <w:rPr>
          <w:rFonts w:ascii="Tahoma" w:eastAsia="Tahoma" w:hAnsi="Tahoma" w:cs="Tahoma"/>
          <w:color w:val="666666"/>
          <w:sz w:val="22"/>
          <w:szCs w:val="22"/>
          <w:bdr w:val="none" w:sz="0" w:space="0" w:color="auto"/>
          <w:vertAlign w:val="baseline"/>
        </w:rPr>
      </w:pPr>
      <w:r>
        <w:rPr>
          <w:rStyle w:val="spancompanyname"/>
          <w:rFonts w:ascii="Tahoma" w:eastAsia="Tahoma" w:hAnsi="Tahoma" w:cs="Tahoma"/>
          <w:color w:val="666666"/>
          <w:sz w:val="22"/>
          <w:szCs w:val="22"/>
        </w:rPr>
        <w:t>Landry's</w:t>
      </w:r>
      <w:r>
        <w:rPr>
          <w:rFonts w:ascii="Tahoma" w:eastAsia="Tahoma" w:hAnsi="Tahoma" w:cs="Tahoma"/>
          <w:color w:val="666666"/>
          <w:sz w:val="22"/>
          <w:szCs w:val="22"/>
          <w:bdr w:val="none" w:sz="0" w:space="0" w:color="auto"/>
          <w:vertAlign w:val="baseline"/>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span"/>
          <w:rFonts w:ascii="Tahoma" w:eastAsia="Tahoma" w:hAnsi="Tahoma" w:cs="Tahoma"/>
          <w:color w:val="666666"/>
          <w:sz w:val="22"/>
          <w:szCs w:val="22"/>
        </w:rPr>
        <w:t>El Paso</w:t>
      </w:r>
      <w:r>
        <w:rPr>
          <w:rStyle w:val="span"/>
          <w:rFonts w:ascii="Tahoma" w:eastAsia="Tahoma" w:hAnsi="Tahoma" w:cs="Tahoma"/>
          <w:color w:val="666666"/>
          <w:sz w:val="22"/>
          <w:szCs w:val="22"/>
        </w:rPr>
        <w:t xml:space="preserve">, </w:t>
      </w:r>
      <w:r>
        <w:rPr>
          <w:rStyle w:val="span"/>
          <w:rFonts w:ascii="Tahoma" w:eastAsia="Tahoma" w:hAnsi="Tahoma" w:cs="Tahoma"/>
          <w:color w:val="666666"/>
          <w:sz w:val="22"/>
          <w:szCs w:val="22"/>
        </w:rPr>
        <w:t>TX</w:t>
      </w:r>
      <w:r>
        <w:rPr>
          <w:rStyle w:val="datesWrapper"/>
          <w:rFonts w:ascii="Tahoma" w:eastAsia="Tahoma" w:hAnsi="Tahoma" w:cs="Tahoma"/>
          <w:color w:val="666666"/>
          <w:sz w:val="22"/>
          <w:szCs w:val="22"/>
        </w:rPr>
        <w:t xml:space="preserve"> </w:t>
      </w:r>
    </w:p>
    <w:p>
      <w:pPr>
        <w:pStyle w:val="ulli"/>
        <w:numPr>
          <w:ilvl w:val="0"/>
          <w:numId w:val="1"/>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Purchase adequate quantities of food, beverages, equipment and supplies.</w:t>
      </w:r>
    </w:p>
    <w:p>
      <w:pPr>
        <w:pStyle w:val="ulli"/>
        <w:numPr>
          <w:ilvl w:val="0"/>
          <w:numId w:val="1"/>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Develop, implement and manage business plans to promote profitable food and beverage sales.</w:t>
      </w:r>
    </w:p>
    <w:p>
      <w:pPr>
        <w:pStyle w:val="ulli"/>
        <w:numPr>
          <w:ilvl w:val="0"/>
          <w:numId w:val="1"/>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Meet, greet and encourage feedback from over 100 daily customers and use feedback to implement positive changes within the restaurant.</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line="300" w:lineRule="atLeast"/>
        <w:ind w:left="0" w:right="0"/>
        <w:rPr>
          <w:rFonts w:ascii="Tahoma" w:eastAsia="Tahoma" w:hAnsi="Tahoma" w:cs="Tahoma"/>
          <w:color w:val="666666"/>
          <w:sz w:val="22"/>
          <w:szCs w:val="22"/>
          <w:bdr w:val="none" w:sz="0" w:space="0" w:color="auto"/>
          <w:vertAlign w:val="baseline"/>
        </w:rPr>
      </w:pPr>
      <w:r>
        <w:rPr>
          <w:rStyle w:val="divdocumentjobtitle"/>
          <w:rFonts w:ascii="Tahoma" w:eastAsia="Tahoma" w:hAnsi="Tahoma" w:cs="Tahoma"/>
          <w:b/>
          <w:bCs/>
          <w:sz w:val="22"/>
          <w:szCs w:val="22"/>
        </w:rPr>
        <w:t>Assistant Restaurant Manager</w:t>
      </w:r>
      <w:r>
        <w:rPr>
          <w:rStyle w:val="singlecolumnspanpaddedlinenth-child1"/>
          <w:rFonts w:ascii="Tahoma" w:eastAsia="Tahoma" w:hAnsi="Tahoma" w:cs="Tahoma"/>
          <w:color w:val="666666"/>
          <w:sz w:val="22"/>
          <w:szCs w:val="22"/>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divdocumentjobdates"/>
          <w:rFonts w:ascii="Tahoma" w:eastAsia="Tahoma" w:hAnsi="Tahoma" w:cs="Tahoma"/>
          <w:sz w:val="22"/>
          <w:szCs w:val="22"/>
        </w:rPr>
        <w:t>Sep 2012</w:t>
      </w:r>
      <w:r>
        <w:rPr>
          <w:rStyle w:val="span"/>
          <w:rFonts w:ascii="Tahoma" w:eastAsia="Tahoma" w:hAnsi="Tahoma" w:cs="Tahoma"/>
          <w:color w:val="666666"/>
          <w:sz w:val="22"/>
          <w:szCs w:val="22"/>
        </w:rPr>
        <w:t xml:space="preserve"> - </w:t>
      </w:r>
      <w:r>
        <w:rPr>
          <w:rStyle w:val="divdocumentjobdates"/>
          <w:rFonts w:ascii="Tahoma" w:eastAsia="Tahoma" w:hAnsi="Tahoma" w:cs="Tahoma"/>
          <w:sz w:val="22"/>
          <w:szCs w:val="22"/>
        </w:rPr>
        <w:t>Mar 2017</w:t>
      </w:r>
      <w:r>
        <w:rPr>
          <w:rStyle w:val="datesWrapper"/>
          <w:rFonts w:ascii="Tahoma" w:eastAsia="Tahoma" w:hAnsi="Tahoma" w:cs="Tahoma"/>
          <w:color w:val="666666"/>
          <w:sz w:val="22"/>
          <w:szCs w:val="22"/>
        </w:rPr>
        <w:t xml:space="preserve"> </w:t>
      </w:r>
    </w:p>
    <w:p>
      <w:pPr>
        <w:pStyle w:val="spanpaddedline"/>
        <w:tabs>
          <w:tab w:val="right" w:pos="10540"/>
        </w:tabs>
        <w:spacing w:before="0" w:after="0" w:line="300" w:lineRule="atLeast"/>
        <w:ind w:left="0" w:right="0"/>
        <w:rPr>
          <w:rFonts w:ascii="Tahoma" w:eastAsia="Tahoma" w:hAnsi="Tahoma" w:cs="Tahoma"/>
          <w:color w:val="666666"/>
          <w:sz w:val="22"/>
          <w:szCs w:val="22"/>
          <w:bdr w:val="none" w:sz="0" w:space="0" w:color="auto"/>
          <w:vertAlign w:val="baseline"/>
        </w:rPr>
      </w:pPr>
      <w:r>
        <w:rPr>
          <w:rStyle w:val="spancompanyname"/>
          <w:rFonts w:ascii="Tahoma" w:eastAsia="Tahoma" w:hAnsi="Tahoma" w:cs="Tahoma"/>
          <w:color w:val="666666"/>
          <w:sz w:val="22"/>
          <w:szCs w:val="22"/>
        </w:rPr>
        <w:t>Moe's Southwest Grill</w:t>
      </w:r>
      <w:r>
        <w:rPr>
          <w:rFonts w:ascii="Tahoma" w:eastAsia="Tahoma" w:hAnsi="Tahoma" w:cs="Tahoma"/>
          <w:color w:val="666666"/>
          <w:sz w:val="22"/>
          <w:szCs w:val="22"/>
          <w:bdr w:val="none" w:sz="0" w:space="0" w:color="auto"/>
          <w:vertAlign w:val="baseline"/>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span"/>
          <w:rFonts w:ascii="Tahoma" w:eastAsia="Tahoma" w:hAnsi="Tahoma" w:cs="Tahoma"/>
          <w:color w:val="666666"/>
          <w:sz w:val="22"/>
          <w:szCs w:val="22"/>
        </w:rPr>
        <w:t>El Paso</w:t>
      </w:r>
      <w:r>
        <w:rPr>
          <w:rStyle w:val="span"/>
          <w:rFonts w:ascii="Tahoma" w:eastAsia="Tahoma" w:hAnsi="Tahoma" w:cs="Tahoma"/>
          <w:color w:val="666666"/>
          <w:sz w:val="22"/>
          <w:szCs w:val="22"/>
        </w:rPr>
        <w:t xml:space="preserve">, </w:t>
      </w:r>
      <w:r>
        <w:rPr>
          <w:rStyle w:val="span"/>
          <w:rFonts w:ascii="Tahoma" w:eastAsia="Tahoma" w:hAnsi="Tahoma" w:cs="Tahoma"/>
          <w:color w:val="666666"/>
          <w:sz w:val="22"/>
          <w:szCs w:val="22"/>
        </w:rPr>
        <w:t>TX</w:t>
      </w:r>
      <w:r>
        <w:rPr>
          <w:rStyle w:val="datesWrapper"/>
          <w:rFonts w:ascii="Tahoma" w:eastAsia="Tahoma" w:hAnsi="Tahoma" w:cs="Tahoma"/>
          <w:color w:val="666666"/>
          <w:sz w:val="22"/>
          <w:szCs w:val="22"/>
        </w:rPr>
        <w:t xml:space="preserve"> </w:t>
      </w:r>
    </w:p>
    <w:p>
      <w:pPr>
        <w:pStyle w:val="ulli"/>
        <w:numPr>
          <w:ilvl w:val="0"/>
          <w:numId w:val="2"/>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Delivered in-depth training to 10+ workers in food preparation and customer-facing roles to promote strong team performance each year.</w:t>
      </w:r>
    </w:p>
    <w:p>
      <w:pPr>
        <w:pStyle w:val="ulli"/>
        <w:numPr>
          <w:ilvl w:val="0"/>
          <w:numId w:val="2"/>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Kept restaurant compliant with all federal, state and local hygiene and food safety regulations.</w:t>
      </w:r>
    </w:p>
    <w:p>
      <w:pPr>
        <w:pStyle w:val="ulli"/>
        <w:numPr>
          <w:ilvl w:val="0"/>
          <w:numId w:val="2"/>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Created and deployed successful strategies to boost restaurant performance, streamline food prep processes and reduce waste.</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line="300" w:lineRule="atLeast"/>
        <w:ind w:left="0" w:right="0"/>
        <w:rPr>
          <w:rFonts w:ascii="Tahoma" w:eastAsia="Tahoma" w:hAnsi="Tahoma" w:cs="Tahoma"/>
          <w:color w:val="666666"/>
          <w:sz w:val="22"/>
          <w:szCs w:val="22"/>
          <w:bdr w:val="none" w:sz="0" w:space="0" w:color="auto"/>
          <w:vertAlign w:val="baseline"/>
        </w:rPr>
      </w:pPr>
      <w:r>
        <w:rPr>
          <w:rStyle w:val="divdocumentjobtitle"/>
          <w:rFonts w:ascii="Tahoma" w:eastAsia="Tahoma" w:hAnsi="Tahoma" w:cs="Tahoma"/>
          <w:b/>
          <w:bCs/>
          <w:sz w:val="22"/>
          <w:szCs w:val="22"/>
        </w:rPr>
        <w:t>Restaurant Team Member</w:t>
      </w:r>
      <w:r>
        <w:rPr>
          <w:rStyle w:val="singlecolumnspanpaddedlinenth-child1"/>
          <w:rFonts w:ascii="Tahoma" w:eastAsia="Tahoma" w:hAnsi="Tahoma" w:cs="Tahoma"/>
          <w:color w:val="666666"/>
          <w:sz w:val="22"/>
          <w:szCs w:val="22"/>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divdocumentjobdates"/>
          <w:rFonts w:ascii="Tahoma" w:eastAsia="Tahoma" w:hAnsi="Tahoma" w:cs="Tahoma"/>
          <w:sz w:val="22"/>
          <w:szCs w:val="22"/>
        </w:rPr>
        <w:t>Jan 2011</w:t>
      </w:r>
      <w:r>
        <w:rPr>
          <w:rStyle w:val="span"/>
          <w:rFonts w:ascii="Tahoma" w:eastAsia="Tahoma" w:hAnsi="Tahoma" w:cs="Tahoma"/>
          <w:color w:val="666666"/>
          <w:sz w:val="22"/>
          <w:szCs w:val="22"/>
        </w:rPr>
        <w:t xml:space="preserve"> - </w:t>
      </w:r>
      <w:r>
        <w:rPr>
          <w:rStyle w:val="divdocumentjobdates"/>
          <w:rFonts w:ascii="Tahoma" w:eastAsia="Tahoma" w:hAnsi="Tahoma" w:cs="Tahoma"/>
          <w:sz w:val="22"/>
          <w:szCs w:val="22"/>
        </w:rPr>
        <w:t>Sep 2012</w:t>
      </w:r>
      <w:r>
        <w:rPr>
          <w:rStyle w:val="datesWrapper"/>
          <w:rFonts w:ascii="Tahoma" w:eastAsia="Tahoma" w:hAnsi="Tahoma" w:cs="Tahoma"/>
          <w:color w:val="666666"/>
          <w:sz w:val="22"/>
          <w:szCs w:val="22"/>
        </w:rPr>
        <w:t xml:space="preserve"> </w:t>
      </w:r>
    </w:p>
    <w:p>
      <w:pPr>
        <w:pStyle w:val="spanpaddedline"/>
        <w:tabs>
          <w:tab w:val="right" w:pos="10540"/>
        </w:tabs>
        <w:spacing w:before="0" w:after="0" w:line="300" w:lineRule="atLeast"/>
        <w:ind w:left="0" w:right="0"/>
        <w:rPr>
          <w:rFonts w:ascii="Tahoma" w:eastAsia="Tahoma" w:hAnsi="Tahoma" w:cs="Tahoma"/>
          <w:color w:val="666666"/>
          <w:sz w:val="22"/>
          <w:szCs w:val="22"/>
          <w:bdr w:val="none" w:sz="0" w:space="0" w:color="auto"/>
          <w:vertAlign w:val="baseline"/>
        </w:rPr>
      </w:pPr>
      <w:r>
        <w:rPr>
          <w:rStyle w:val="spancompanyname"/>
          <w:rFonts w:ascii="Tahoma" w:eastAsia="Tahoma" w:hAnsi="Tahoma" w:cs="Tahoma"/>
          <w:color w:val="666666"/>
          <w:sz w:val="22"/>
          <w:szCs w:val="22"/>
        </w:rPr>
        <w:t>Moe's Southwest Grill</w:t>
      </w:r>
      <w:r>
        <w:rPr>
          <w:rFonts w:ascii="Tahoma" w:eastAsia="Tahoma" w:hAnsi="Tahoma" w:cs="Tahoma"/>
          <w:color w:val="666666"/>
          <w:sz w:val="22"/>
          <w:szCs w:val="22"/>
          <w:bdr w:val="none" w:sz="0" w:space="0" w:color="auto"/>
          <w:vertAlign w:val="baseline"/>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span"/>
          <w:rFonts w:ascii="Tahoma" w:eastAsia="Tahoma" w:hAnsi="Tahoma" w:cs="Tahoma"/>
          <w:color w:val="666666"/>
          <w:sz w:val="22"/>
          <w:szCs w:val="22"/>
        </w:rPr>
        <w:t>El Paso</w:t>
      </w:r>
      <w:r>
        <w:rPr>
          <w:rStyle w:val="span"/>
          <w:rFonts w:ascii="Tahoma" w:eastAsia="Tahoma" w:hAnsi="Tahoma" w:cs="Tahoma"/>
          <w:color w:val="666666"/>
          <w:sz w:val="22"/>
          <w:szCs w:val="22"/>
        </w:rPr>
        <w:t xml:space="preserve">, </w:t>
      </w:r>
      <w:r>
        <w:rPr>
          <w:rStyle w:val="span"/>
          <w:rFonts w:ascii="Tahoma" w:eastAsia="Tahoma" w:hAnsi="Tahoma" w:cs="Tahoma"/>
          <w:color w:val="666666"/>
          <w:sz w:val="22"/>
          <w:szCs w:val="22"/>
        </w:rPr>
        <w:t>TX</w:t>
      </w:r>
      <w:r>
        <w:rPr>
          <w:rStyle w:val="datesWrapper"/>
          <w:rFonts w:ascii="Tahoma" w:eastAsia="Tahoma" w:hAnsi="Tahoma" w:cs="Tahoma"/>
          <w:color w:val="666666"/>
          <w:sz w:val="22"/>
          <w:szCs w:val="22"/>
        </w:rPr>
        <w:t xml:space="preserve"> </w:t>
      </w:r>
    </w:p>
    <w:p>
      <w:pPr>
        <w:pStyle w:val="ulli"/>
        <w:numPr>
          <w:ilvl w:val="0"/>
          <w:numId w:val="3"/>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Restocked condiment dispensers, napkins, silverware and drink machines to prevent shortages.</w:t>
      </w:r>
    </w:p>
    <w:p>
      <w:pPr>
        <w:pStyle w:val="ulli"/>
        <w:numPr>
          <w:ilvl w:val="0"/>
          <w:numId w:val="3"/>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Upsold high-profit items such as appetizers and mixed drinks to enhance sales numbers.</w:t>
      </w:r>
    </w:p>
    <w:p>
      <w:pPr>
        <w:pStyle w:val="ulli"/>
        <w:numPr>
          <w:ilvl w:val="0"/>
          <w:numId w:val="3"/>
        </w:numPr>
        <w:spacing w:before="0" w:after="0" w:line="300" w:lineRule="atLeast"/>
        <w:ind w:left="460" w:right="0" w:hanging="201"/>
        <w:rPr>
          <w:rStyle w:val="span"/>
          <w:rFonts w:ascii="Tahoma" w:eastAsia="Tahoma" w:hAnsi="Tahoma" w:cs="Tahoma"/>
          <w:color w:val="666666"/>
          <w:sz w:val="22"/>
          <w:szCs w:val="22"/>
          <w:bdr w:val="none" w:sz="0" w:space="0" w:color="auto"/>
          <w:vertAlign w:val="baseline"/>
        </w:rPr>
      </w:pPr>
      <w:r>
        <w:rPr>
          <w:rStyle w:val="span"/>
          <w:rFonts w:ascii="Tahoma" w:eastAsia="Tahoma" w:hAnsi="Tahoma" w:cs="Tahoma"/>
          <w:color w:val="666666"/>
          <w:sz w:val="22"/>
          <w:szCs w:val="22"/>
          <w:bdr w:val="none" w:sz="0" w:space="0" w:color="auto"/>
          <w:vertAlign w:val="baseline"/>
        </w:rPr>
        <w:t>Arranged and prepared tables for customers to offer memorable experiences to guests and foster repeat business.</w:t>
      </w:r>
    </w:p>
    <w:p>
      <w:pPr>
        <w:pStyle w:val="divdocumentdivsectiontitle"/>
        <w:pBdr>
          <w:top w:val="none" w:sz="0" w:space="0" w:color="auto"/>
          <w:left w:val="none" w:sz="0" w:space="0" w:color="auto"/>
          <w:bottom w:val="none" w:sz="0" w:space="0" w:color="auto"/>
          <w:right w:val="none" w:sz="0" w:space="0" w:color="auto"/>
        </w:pBdr>
        <w:spacing w:before="280" w:after="140"/>
        <w:ind w:left="0" w:right="0"/>
        <w:rPr>
          <w:rFonts w:ascii="Tahoma" w:eastAsia="Tahoma" w:hAnsi="Tahoma" w:cs="Tahoma"/>
          <w:b/>
          <w:bCs/>
          <w:color w:val="BCA97E"/>
          <w:sz w:val="28"/>
          <w:szCs w:val="28"/>
          <w:bdr w:val="none" w:sz="0" w:space="0" w:color="auto"/>
          <w:vertAlign w:val="baseline"/>
        </w:rPr>
      </w:pPr>
      <w:r>
        <w:rPr>
          <w:rFonts w:ascii="Tahoma" w:eastAsia="Tahoma" w:hAnsi="Tahoma" w:cs="Tahoma"/>
          <w:b/>
          <w:bCs/>
          <w:color w:val="BCA97E"/>
          <w:bdr w:val="none" w:sz="0" w:space="0" w:color="auto"/>
          <w:vertAlign w:val="baseline"/>
        </w:rPr>
        <w:t>Skills</w:t>
      </w:r>
    </w:p>
    <w:tbl>
      <w:tblPr>
        <w:tblStyle w:val="divdocumenttable"/>
        <w:tblW w:w="0" w:type="auto"/>
        <w:tblLayout w:type="fixed"/>
        <w:tblCellMar>
          <w:top w:w="0" w:type="dxa"/>
          <w:left w:w="0" w:type="dxa"/>
          <w:bottom w:w="0" w:type="dxa"/>
          <w:right w:w="0" w:type="dxa"/>
        </w:tblCellMar>
        <w:tblLook w:val="05E0"/>
      </w:tblPr>
      <w:tblGrid>
        <w:gridCol w:w="5280"/>
        <w:gridCol w:w="5280"/>
      </w:tblGrid>
      <w:tr>
        <w:tblPrEx>
          <w:tblW w:w="0" w:type="auto"/>
          <w:tblLayout w:type="fixed"/>
          <w:tblCellMar>
            <w:top w:w="0" w:type="dxa"/>
            <w:left w:w="0" w:type="dxa"/>
            <w:bottom w:w="0" w:type="dxa"/>
            <w:right w:w="0" w:type="dxa"/>
          </w:tblCellMar>
          <w:tblLook w:val="05E0"/>
        </w:tblPrEx>
        <w:tc>
          <w:tcPr>
            <w:tcW w:w="5280" w:type="dxa"/>
            <w:noWrap w:val="0"/>
            <w:tcMar>
              <w:top w:w="5" w:type="dxa"/>
              <w:left w:w="5" w:type="dxa"/>
              <w:bottom w:w="5" w:type="dxa"/>
              <w:right w:w="5" w:type="dxa"/>
            </w:tcMar>
            <w:vAlign w:val="top"/>
            <w:hideMark/>
          </w:tcPr>
          <w:p>
            <w:pPr>
              <w:pStyle w:val="ulli"/>
              <w:numPr>
                <w:ilvl w:val="0"/>
                <w:numId w:val="4"/>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Recipes and menu planning</w:t>
            </w:r>
          </w:p>
          <w:p>
            <w:pPr>
              <w:pStyle w:val="ulli"/>
              <w:numPr>
                <w:ilvl w:val="0"/>
                <w:numId w:val="4"/>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Performance improvement</w:t>
            </w:r>
          </w:p>
          <w:p>
            <w:pPr>
              <w:pStyle w:val="ulli"/>
              <w:numPr>
                <w:ilvl w:val="0"/>
                <w:numId w:val="4"/>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Marketing and advertising</w:t>
            </w:r>
          </w:p>
          <w:p>
            <w:pPr>
              <w:pStyle w:val="ulli"/>
              <w:numPr>
                <w:ilvl w:val="0"/>
                <w:numId w:val="4"/>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Food reparation and safety</w:t>
            </w:r>
          </w:p>
        </w:tc>
        <w:tc>
          <w:tcPr>
            <w:tcW w:w="5280" w:type="dxa"/>
            <w:tcBorders>
              <w:left w:val="single" w:sz="8" w:space="0" w:color="FEFDFD"/>
            </w:tcBorders>
            <w:noWrap w:val="0"/>
            <w:tcMar>
              <w:top w:w="5" w:type="dxa"/>
              <w:left w:w="10" w:type="dxa"/>
              <w:bottom w:w="5" w:type="dxa"/>
              <w:right w:w="5" w:type="dxa"/>
            </w:tcMar>
            <w:vAlign w:val="top"/>
            <w:hideMark/>
          </w:tcPr>
          <w:p>
            <w:pPr>
              <w:pStyle w:val="ulli"/>
              <w:numPr>
                <w:ilvl w:val="0"/>
                <w:numId w:val="5"/>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Natural leader</w:t>
            </w:r>
          </w:p>
          <w:p>
            <w:pPr>
              <w:pStyle w:val="ulli"/>
              <w:numPr>
                <w:ilvl w:val="0"/>
                <w:numId w:val="5"/>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Dynamic, friendly hostess</w:t>
            </w:r>
          </w:p>
          <w:p>
            <w:pPr>
              <w:pStyle w:val="ulli"/>
              <w:numPr>
                <w:ilvl w:val="0"/>
                <w:numId w:val="5"/>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POS expertise</w:t>
            </w:r>
          </w:p>
          <w:p>
            <w:pPr>
              <w:pStyle w:val="ulli"/>
              <w:numPr>
                <w:ilvl w:val="0"/>
                <w:numId w:val="5"/>
              </w:numPr>
              <w:spacing w:before="0" w:after="0" w:line="300" w:lineRule="atLeast"/>
              <w:ind w:left="460" w:right="0" w:hanging="201"/>
              <w:rPr>
                <w:rFonts w:ascii="Tahoma" w:eastAsia="Tahoma" w:hAnsi="Tahoma" w:cs="Tahoma"/>
                <w:color w:val="666666"/>
                <w:sz w:val="22"/>
                <w:szCs w:val="22"/>
                <w:bdr w:val="none" w:sz="0" w:space="0" w:color="auto"/>
                <w:vertAlign w:val="baseline"/>
              </w:rPr>
            </w:pPr>
            <w:r>
              <w:rPr>
                <w:rFonts w:ascii="Tahoma" w:eastAsia="Tahoma" w:hAnsi="Tahoma" w:cs="Tahoma"/>
                <w:color w:val="666666"/>
                <w:sz w:val="22"/>
                <w:szCs w:val="22"/>
                <w:bdr w:val="none" w:sz="0" w:space="0" w:color="auto"/>
                <w:vertAlign w:val="baseline"/>
              </w:rPr>
              <w:t>Operations management</w:t>
            </w:r>
          </w:p>
        </w:tc>
      </w:tr>
    </w:tbl>
    <w:p>
      <w:pPr>
        <w:pStyle w:val="divdocumentdivsectiontitle"/>
        <w:pBdr>
          <w:top w:val="none" w:sz="0" w:space="0" w:color="auto"/>
          <w:left w:val="none" w:sz="0" w:space="0" w:color="auto"/>
          <w:bottom w:val="none" w:sz="0" w:space="0" w:color="auto"/>
          <w:right w:val="none" w:sz="0" w:space="0" w:color="auto"/>
        </w:pBdr>
        <w:spacing w:before="280" w:after="140"/>
        <w:ind w:left="0" w:right="0"/>
        <w:rPr>
          <w:rFonts w:ascii="Tahoma" w:eastAsia="Tahoma" w:hAnsi="Tahoma" w:cs="Tahoma"/>
          <w:b/>
          <w:bCs/>
          <w:color w:val="BCA97E"/>
          <w:sz w:val="28"/>
          <w:szCs w:val="28"/>
          <w:bdr w:val="none" w:sz="0" w:space="0" w:color="auto"/>
          <w:vertAlign w:val="baseline"/>
        </w:rPr>
      </w:pPr>
      <w:r>
        <w:rPr>
          <w:rFonts w:ascii="Tahoma" w:eastAsia="Tahoma" w:hAnsi="Tahoma" w:cs="Tahoma"/>
          <w:b/>
          <w:bCs/>
          <w:color w:val="BCA97E"/>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tabs>
          <w:tab w:val="right" w:pos="10540"/>
        </w:tabs>
        <w:spacing w:before="0" w:after="0" w:line="300" w:lineRule="atLeast"/>
        <w:ind w:left="0" w:right="0"/>
        <w:rPr>
          <w:rFonts w:ascii="Tahoma" w:eastAsia="Tahoma" w:hAnsi="Tahoma" w:cs="Tahoma"/>
          <w:color w:val="666666"/>
          <w:sz w:val="22"/>
          <w:szCs w:val="22"/>
          <w:bdr w:val="none" w:sz="0" w:space="0" w:color="auto"/>
          <w:vertAlign w:val="baseline"/>
        </w:rPr>
      </w:pPr>
      <w:r>
        <w:rPr>
          <w:rStyle w:val="spandegree"/>
          <w:rFonts w:ascii="Tahoma" w:eastAsia="Tahoma" w:hAnsi="Tahoma" w:cs="Tahoma"/>
          <w:sz w:val="22"/>
          <w:szCs w:val="22"/>
        </w:rPr>
        <w:t>Bachelor of Science</w:t>
      </w:r>
      <w:r>
        <w:rPr>
          <w:rStyle w:val="span"/>
          <w:rFonts w:ascii="Tahoma" w:eastAsia="Tahoma" w:hAnsi="Tahoma" w:cs="Tahoma"/>
          <w:color w:val="666666"/>
          <w:sz w:val="22"/>
          <w:szCs w:val="22"/>
        </w:rPr>
        <w:t xml:space="preserve">: </w:t>
      </w:r>
      <w:r>
        <w:rPr>
          <w:rStyle w:val="spanprogramline"/>
          <w:rFonts w:ascii="Tahoma" w:eastAsia="Tahoma" w:hAnsi="Tahoma" w:cs="Tahoma"/>
          <w:sz w:val="22"/>
          <w:szCs w:val="22"/>
        </w:rPr>
        <w:t>Hospitality Administration And Management</w:t>
      </w:r>
      <w:r>
        <w:rPr>
          <w:rStyle w:val="singlecolumnspanpaddedlinenth-child1"/>
          <w:rFonts w:ascii="Tahoma" w:eastAsia="Tahoma" w:hAnsi="Tahoma" w:cs="Tahoma"/>
          <w:color w:val="666666"/>
          <w:sz w:val="22"/>
          <w:szCs w:val="22"/>
        </w:rPr>
        <w:t xml:space="preserve"> </w:t>
      </w:r>
      <w:r>
        <w:rPr>
          <w:rStyle w:val="divdocumentjobdates"/>
          <w:rFonts w:ascii="Tahoma" w:eastAsia="Tahoma" w:hAnsi="Tahoma" w:cs="Tahoma"/>
          <w:sz w:val="22"/>
          <w:szCs w:val="22"/>
        </w:rPr>
        <w:tab/>
      </w:r>
      <w:r>
        <w:rPr>
          <w:rStyle w:val="divdocumentjobdates"/>
          <w:rFonts w:ascii="Tahoma" w:eastAsia="Tahoma" w:hAnsi="Tahoma" w:cs="Tahoma"/>
          <w:sz w:val="22"/>
          <w:szCs w:val="22"/>
        </w:rPr>
        <w:t xml:space="preserve"> </w:t>
      </w:r>
    </w:p>
    <w:p>
      <w:pPr>
        <w:pStyle w:val="spanpaddedline"/>
        <w:tabs>
          <w:tab w:val="right" w:pos="10540"/>
        </w:tabs>
        <w:spacing w:before="0" w:after="0" w:line="300" w:lineRule="atLeast"/>
        <w:ind w:left="0" w:right="0"/>
        <w:rPr>
          <w:rFonts w:ascii="Tahoma" w:eastAsia="Tahoma" w:hAnsi="Tahoma" w:cs="Tahoma"/>
          <w:color w:val="666666"/>
          <w:sz w:val="22"/>
          <w:szCs w:val="22"/>
          <w:bdr w:val="none" w:sz="0" w:space="0" w:color="auto"/>
          <w:vertAlign w:val="baseline"/>
        </w:rPr>
      </w:pPr>
      <w:r>
        <w:rPr>
          <w:rStyle w:val="spancompanyname"/>
          <w:rFonts w:ascii="Tahoma" w:eastAsia="Tahoma" w:hAnsi="Tahoma" w:cs="Tahoma"/>
          <w:color w:val="666666"/>
          <w:sz w:val="22"/>
          <w:szCs w:val="22"/>
        </w:rPr>
        <w:t>Texas Tech University</w:t>
      </w:r>
      <w:r>
        <w:rPr>
          <w:rFonts w:ascii="Tahoma" w:eastAsia="Tahoma" w:hAnsi="Tahoma" w:cs="Tahoma"/>
          <w:color w:val="666666"/>
          <w:sz w:val="22"/>
          <w:szCs w:val="22"/>
          <w:bdr w:val="none" w:sz="0" w:space="0" w:color="auto"/>
          <w:vertAlign w:val="baseline"/>
        </w:rPr>
        <w:t xml:space="preserve"> </w:t>
      </w:r>
      <w:r>
        <w:rPr>
          <w:rStyle w:val="datesWrapper"/>
          <w:rFonts w:ascii="Tahoma" w:eastAsia="Tahoma" w:hAnsi="Tahoma" w:cs="Tahoma"/>
          <w:color w:val="666666"/>
          <w:sz w:val="22"/>
          <w:szCs w:val="22"/>
        </w:rPr>
        <w:tab/>
      </w:r>
      <w:r>
        <w:rPr>
          <w:rStyle w:val="datesWrapper"/>
          <w:rFonts w:ascii="Tahoma" w:eastAsia="Tahoma" w:hAnsi="Tahoma" w:cs="Tahoma"/>
          <w:color w:val="666666"/>
          <w:sz w:val="22"/>
          <w:szCs w:val="22"/>
        </w:rPr>
        <w:t xml:space="preserve"> </w:t>
      </w:r>
      <w:r>
        <w:rPr>
          <w:rStyle w:val="span"/>
          <w:rFonts w:ascii="Tahoma" w:eastAsia="Tahoma" w:hAnsi="Tahoma" w:cs="Tahoma"/>
          <w:color w:val="666666"/>
          <w:sz w:val="22"/>
          <w:szCs w:val="22"/>
        </w:rPr>
        <w:t>Lubbock, TX</w:t>
      </w:r>
      <w:r>
        <w:rPr>
          <w:rStyle w:val="datesWrapper"/>
          <w:rFonts w:ascii="Tahoma" w:eastAsia="Tahoma" w:hAnsi="Tahoma" w:cs="Tahoma"/>
          <w:color w:val="666666"/>
          <w:sz w:val="22"/>
          <w:szCs w:val="22"/>
        </w:rPr>
        <w:t xml:space="preserve"> </w:t>
      </w:r>
    </w:p>
    <w:sectPr>
      <w:pgSz w:w="12240" w:h="15840"/>
      <w:pgMar w:top="640" w:right="840" w:bottom="640" w:left="840" w:header="720" w:footer="720"/>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default"/>
  </w:font>
  <w:font w:name="Symbol">
    <w:charset w:val="00"/>
    <w:family w:val="auto"/>
    <w:pitch w:val="default"/>
  </w:font>
  <w:font w:name="Tahoma">
    <w:charset w:val="00"/>
    <w:family w:val="auto"/>
    <w:pitch w:val="default"/>
    <w:sig w:usb0="00000000" w:usb1="00000000" w:usb2="00000000" w:usb3="00000000" w:csb0="00000001" w:csb1="00000000"/>
    <w:embedRegular r:id="rId1" w:fontKey="{EBB59A21-8CAE-4B05-BC3D-6F2073557FD5}"/>
    <w:embedBold r:id="rId2" w:fontKey="{D5984F91-C932-436D-A34B-C6C938BA0BAC}"/>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300" w:lineRule="atLeast"/>
    </w:pPr>
    <w:rPr>
      <w:color w:val="666666"/>
    </w:r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940" w:lineRule="atLeast"/>
      <w:jc w:val="right"/>
    </w:pPr>
    <w:rPr>
      <w:b/>
      <w:bCs/>
      <w:caps/>
      <w:color w:val="BCA97E"/>
      <w:sz w:val="62"/>
      <w:szCs w:val="62"/>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280" w:lineRule="atLeast"/>
      <w:jc w:val="right"/>
    </w:pPr>
    <w:rPr>
      <w:color w:val="BCA97E"/>
      <w:sz w:val="20"/>
      <w:szCs w:val="20"/>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ocumentSECTIONCNTCsection">
    <w:name w:val="document_SECTION_CNTC + section"/>
    <w:basedOn w:val="Normal"/>
  </w:style>
  <w:style w:type="paragraph" w:customStyle="1" w:styleId="divdocumentdivheading">
    <w:name w:val="div_document_div_heading"/>
    <w:basedOn w:val="Normal"/>
    <w:rPr>
      <w:color w:val="BCA97E"/>
    </w:rPr>
  </w:style>
  <w:style w:type="paragraph" w:customStyle="1" w:styleId="divdocumentdivsectiontitle">
    <w:name w:val="div_document_div_sectiontitle"/>
    <w:basedOn w:val="Normal"/>
    <w:pPr>
      <w:spacing w:line="360" w:lineRule="atLeast"/>
    </w:pPr>
    <w:rPr>
      <w:sz w:val="28"/>
      <w:szCs w:val="28"/>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section">
    <w:name w:val="div_document_section"/>
    <w:basedOn w:val="Normal"/>
  </w:style>
  <w:style w:type="character" w:customStyle="1" w:styleId="singlecolumnspanpaddedlinenth-child1">
    <w:name w:val="singlecolumn_span_paddedline_nth-child(1)"/>
    <w:basedOn w:val="DefaultParagraphFont"/>
  </w:style>
  <w:style w:type="character" w:customStyle="1" w:styleId="divdocumentjobtitle">
    <w:name w:val="div_document_jobtitle"/>
    <w:basedOn w:val="DefaultParagraphFont"/>
    <w:rPr>
      <w:color w:val="BCA97E"/>
    </w:rPr>
  </w:style>
  <w:style w:type="character" w:customStyle="1" w:styleId="datesWrapper">
    <w:name w:val="datesWrapper"/>
    <w:basedOn w:val="DefaultParagraphFont"/>
  </w:style>
  <w:style w:type="character" w:customStyle="1" w:styleId="divdocumentjobdates">
    <w:name w:val="div_document_jobdates"/>
    <w:basedOn w:val="DefaultParagraphFont"/>
    <w:rPr>
      <w:color w:val="BCA97E"/>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companyname">
    <w:name w:val="span_companyname"/>
    <w:basedOn w:val="span"/>
    <w:rPr>
      <w:b w:val="0"/>
      <w:bCs w:val="0"/>
    </w:rPr>
  </w:style>
  <w:style w:type="paragraph" w:customStyle="1" w:styleId="ulli">
    <w:name w:val="ul_li"/>
    <w:basedOn w:val="Normal"/>
  </w:style>
  <w:style w:type="table" w:customStyle="1" w:styleId="divdocumenttable">
    <w:name w:val="div_document_table"/>
    <w:basedOn w:val="TableNormal"/>
    <w:tblPr/>
  </w:style>
  <w:style w:type="character" w:customStyle="1" w:styleId="spandegree">
    <w:name w:val="span_degree"/>
    <w:basedOn w:val="span"/>
    <w:rPr>
      <w:b/>
      <w:bCs/>
      <w:color w:val="003363"/>
    </w:rPr>
  </w:style>
  <w:style w:type="character" w:customStyle="1" w:styleId="spanprogramline">
    <w:name w:val="span_programline"/>
    <w:basedOn w:val="span"/>
    <w:rPr>
      <w:b/>
      <w:bCs/>
      <w:color w:val="00336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Richardson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73450977-3bd3-403c-a89a-5ff95344f25e</vt:lpwstr>
  </property>
  <property fmtid="{D5CDD505-2E9C-101B-9397-08002B2CF9AE}" pid="3" name="x1ye=0">
    <vt:lpwstr>TDAAAB+LCAAAAAAABAAVmLWis2oURB+IArfiFjgc3KXD3Z2n/3OLVCGBfHvPzJoQNMEIGMngCIVCBEqIAsYSIgMREEnADA7r1kuJgI0tgxdfhP+94Rsn8V8ePaWXWU8cYsoU/zGX6UAGA1Tln5297Rv8UQJXzfjlBeXioasdcIhapItsePCnK+1uskhs67kkD959y050OAbRsKiPMzgq26ErjrM0r3Pg62w3rrhKli4ib+TJ+fKX/wGYAlSvEu3</vt:lpwstr>
  </property>
  <property fmtid="{D5CDD505-2E9C-101B-9397-08002B2CF9AE}" pid="4" name="x1ye=1">
    <vt:lpwstr>EAD9lcShqQvWBhQ2zjxZMfV2KNfCW5l8daOcmIi/zgrEFX9NBZe0T11ZTus/JC0EaArHaUpLC9sfHd+5637pul63Zf8GYa+UXB860BjaC7d3fVbVaVq+DnUyCeO5gbtpep8oPRVhCbF+LzdqCN0u9aPWmDSZ45WLCgHfn/VdJnbos0HzTnNqpDWuuvvMaYc8ZFY9kAr63YN0zdV1bGC0QE2cZoXFw2jFDA+k2QSxvQ8pgeQLNfYBgHm3S8XNfbf</vt:lpwstr>
  </property>
  <property fmtid="{D5CDD505-2E9C-101B-9397-08002B2CF9AE}" pid="5" name="x1ye=10">
    <vt:lpwstr>BKo864EneR8XGtpxNNKwF494OG60/NFdNGf5Zn8jrKGUSu/FHPYHy+7v2lL2G/x3WNMLkiem/bI3WvkpE5FOgRKR2tlYPxEw7+TUKlFKf7QukiIcyByTNONVA0GFliM54PImZXdTuMinfqhtEeCXp8SDRHH/YZFYJZILB/ZNNw5Hk7yMksqRAA/4iKbI6VuEC0XZKrUvy+wZ3BYp2AXr1Gg3qni92LBe1p2fPQ7USqlaO/P0yB3xZrxYaQnYLxu</vt:lpwstr>
  </property>
  <property fmtid="{D5CDD505-2E9C-101B-9397-08002B2CF9AE}" pid="6" name="x1ye=11">
    <vt:lpwstr>ML+Np2ExbiT2diYzHYRd+470DX4jntdTyDf1fPPcz4gTKSEVasJJZwOUsBT/vx2UHaVIg8d7iSHLisJQ/GL58okZijyVU/Bz9w/TZrLmEBJUHO8OqhvQlICiuPXs3kNMpxmXG0UMuIidNSGZcCjABLUtoDecy3yrM9O4ALKqWQUOl4KBauFC7d9SV3o0ASW2Bj04xirPhaUEcCZAQ7w1V8xn55Bf6HhVqzS7JFU0fW06u6WSc4TRHsKXgWqJf5L</vt:lpwstr>
  </property>
  <property fmtid="{D5CDD505-2E9C-101B-9397-08002B2CF9AE}" pid="7" name="x1ye=12">
    <vt:lpwstr>tNKHRPMz3z8k20HtxVgL77LZp//ubAtV3oyasfYJkngOmIBZ3LgIvAxNTdm/FE4uvPMsN6f1ZTzEQcK48M92IUPEHy13nsdT5lbbGSWHwDDEw4C2IxYztYVe39MsKSufzrBW81J+A1mJMZmulKE/AjXLkggLTYRtQxny//THNxRAU83sxlGG2XLSCCbe8zwdZT2wMAu4cMy9/dqHoS+7XBjQVBVfqLg3aK3Mw8K/k8AUBUiFmOrcYy7i0AwPXfn</vt:lpwstr>
  </property>
  <property fmtid="{D5CDD505-2E9C-101B-9397-08002B2CF9AE}" pid="8" name="x1ye=13">
    <vt:lpwstr>yq4WI86p8wi1FH3f+oGgrw4CXmX5xXfkXUJ0Hrj75cx2Wsf1pmSN3No8zC0G6o/L9pbkk5XjrOWl7IRGp9WcOGJPO9p4tFC+wNs9Ds+ThoH7wZvtursW13jUCahspXrWJl7oEKi2vz3MyWTR9sZ/xXRYY8Ts56izH10v21ZBwQSPjCrDxrLkZV24haw3MZu1LdiV9She9Y6l/IvdxAYWXGNJrl/+0IwCEphT//mb+cREKIZwmbT+/uaThbm+vT2</vt:lpwstr>
  </property>
  <property fmtid="{D5CDD505-2E9C-101B-9397-08002B2CF9AE}" pid="9" name="x1ye=14">
    <vt:lpwstr>LcwUHb4w5N/rPb+LsHKSKthjKzXyi/z2BD1Dmw0btlDWFaHaZ2B45RGgchEJIz18o632D/babZ8HN/TRzd3CHthm8Zpu+6PDUvksqQ/BJy0qbC2U5Y+fYhUaRCCofRGd74Z7mX7/VdF+7f1Mb+8ZAGtnpYLhTr+cdhQqTkbpd3o6+yCwApC9lNuqCDA0HNoR8X+zDBmYfzIppHdvHheVLkdwOxCdcBaMv8FjLYrHommL9YGHMF7DJgj2c9osj9L</vt:lpwstr>
  </property>
  <property fmtid="{D5CDD505-2E9C-101B-9397-08002B2CF9AE}" pid="10" name="x1ye=15">
    <vt:lpwstr>ZR2joIdhx+1P3Ja9ndv02zVnfgQBhKqmBbeQn+HJT5bK7FFwBKlNUlOx3C69JNVho3DrqsqhOklL24/2xl/nhwo1luFF8/vDmdb7wnYRZos7Xo/PkskH8UCk7pgcZcuTVGtOYB4hNGfSLb5dgnNFULAXGL3MsRU8VbnDfEHHy89KnPyXTZ7sgSr6RqDspDzd5xBWF3niXNRJ3wJyo13Natth5a44rLuHx6ONglSbwkTTGpzzBnPzLTSLr3b4xqi</vt:lpwstr>
  </property>
  <property fmtid="{D5CDD505-2E9C-101B-9397-08002B2CF9AE}" pid="11" name="x1ye=16">
    <vt:lpwstr>1fhnkvm1Dyxl0sF1caKIRiw/kji3k1WlMumLF9yWu24SEg5zuNGWyZ+r/B1dzuOabXxcivvq23gDOXkq3nS08AE8D0Sq985H6oQPevUp4EkRt3qRWYHFQ29KzqKVigyXfPHTyQNosK6mPT+Rj5W6VWHr4JlpF7HQ3wDjMNiX7iD+VWeBwooeoUyhyDw434FOnaDy0mDXDiBl67zkoW1oKW02ekT2sfgvJLZzc/UbqbFgV0r3+zn0av468wKe9g6</vt:lpwstr>
  </property>
  <property fmtid="{D5CDD505-2E9C-101B-9397-08002B2CF9AE}" pid="12" name="x1ye=17">
    <vt:lpwstr>ZTOX5ZsgJWcmMg5UGBxPKlrJo8xa8rXKS8RJxchMkplT+SoakWbOcfOV5UEt1OOEHCKA3aMp4/6i7iVSS+UnPy+GufpWUiDOnyiTl5HnjN80S21WxrTed4jfxT5ocG3nv0YZ/EqD18NaNYu1Sb/4eLaLdqHKyKof+4pelA1i+gXPQtW4dfOc+t2DhfRrPpd8Ijjee6oJ7usn+Ld44NPOZkbUokkaWEger40UBOB8STR2B3IJRt4xDjsiPBYUliY</vt:lpwstr>
  </property>
  <property fmtid="{D5CDD505-2E9C-101B-9397-08002B2CF9AE}" pid="13" name="x1ye=18">
    <vt:lpwstr>pnB1K9QOgi+0RZyVss3+SPLi/wg1DNNoNIg0bRhxCSzMPRl3fP7ZeH5VqWBGZAN8OfFfWBJGgOEWI6yVS+KsgF21OElg0u2bT4CuHbmIXUUjAR5ELpM/YTzyyrq/8cRNntHB+vt2Q4nHudRktbNohCGaQJE30ZWNlO7+hhf5BbVO3Lc9OYTNlDp7reUAs6zBWglfzjfNDGmbJB7wiIM+7KKvNKxHX/ajwv44s08rq/NvprfYAa2O9KHtzY40r+I</vt:lpwstr>
  </property>
  <property fmtid="{D5CDD505-2E9C-101B-9397-08002B2CF9AE}" pid="14" name="x1ye=19">
    <vt:lpwstr>5L4DRDzdUWGJu+AH5q2+zMwEeRg8c70v7+II1Vo0hc0+7MgmQfGlAwmeEnh3Yd3MLLE6mmNhD9CuRCjOJ2oRA4HsNd+mX32A1yT1aJu241GFaYf48xk+ZFaj0CSTp3XcOAf8ha5PwUApeUNmQ0PVVzbtDeemTjCNL4pFUq+wnaSHDnmsP2qzzWohngxD9thf564iu7eGvMHw9E4ZQC+YmmGl1cjFj3cuNNdIGOLf5GCu/QYoQnz/W43FwH9loET</vt:lpwstr>
  </property>
  <property fmtid="{D5CDD505-2E9C-101B-9397-08002B2CF9AE}" pid="15" name="x1ye=2">
    <vt:lpwstr>t7ptH0nwMqLL6ynitJapC7s/nyyUtkhYgxfPYKFmpcyGE/Jd9ZZaz8M2gWeOdUmecG4hwvXbuqhNCK7kns4iroRj5zhsA8ISV1IAkmG/h3a4epqgT+oTkvTzwLWBS1PiO3I25Nwf2aKGa82m3YUqmVnrm/uEiO/nHO3N00buk1pe5F+NWXIszJW5L232TiW7GmcVWQyk7sOpuRVu6fCOFBqJI4gEumeelS3pBzsALXKHsuNegPiFxiSWEZHRef8</vt:lpwstr>
  </property>
  <property fmtid="{D5CDD505-2E9C-101B-9397-08002B2CF9AE}" pid="16" name="x1ye=20">
    <vt:lpwstr>LT3D+gNVP0LWij8rR+b+pQ/xC/Om1YuBD2Ozkn8je7eKcUFmkMTqj94atAa+2EC1GE0mU0qOAZBRisvhLJSPMEbEe+jgbm8tEcVVZ2gBR+xsK8RuzYm1flmYvO0WEQfVlPi5jzAoZRI0BHyZA5NxH6gk/J/7Vv6OCoKceECA/qXIAhB6D08NHGc8QXd0OvZNm/bZvrVD1NEIDCson01Jw5FIEkMJ1PGVdC54mEYt1xxC4UMOPaL4pMUijiaEWhu</vt:lpwstr>
  </property>
  <property fmtid="{D5CDD505-2E9C-101B-9397-08002B2CF9AE}" pid="17" name="x1ye=21">
    <vt:lpwstr>jRYQqORV3J2NOayEKDCMF3HRLb0e/SiKNiHZNJQlZbugWsmP2qyKI8RiVJJn4eAvqMeDD+dQGbxW30878Ug8M71cubP9ASR3/AqzTmsB1FAHu+b+tmMJK1Y9hQEwQVDP6fUJ7GxOTJtmwZuolML/2M7Lpb/LO1jl039gLNpUOhpvLdw6zFU31ZPwIwIDEZFrwion9GHYBd4rK/ZdxOM4GvzoHSyOmmnootDmjxQxG8zodYYhbjurmiweE3fyaZL</vt:lpwstr>
  </property>
  <property fmtid="{D5CDD505-2E9C-101B-9397-08002B2CF9AE}" pid="18" name="x1ye=22">
    <vt:lpwstr>fQVBYxde94yQgDpko4GVOYGdY7yx0SDdNHj5BWFCc31Eb/mGc59THf5WegKwdphmd1mcTiHKsmkNntdzEhoWAi+wDjJ4jz1MKhRqbBLBguhwfjTmXJHwI4cqA5SIZyfoZU5s3sg119kZiozk4uDleS+nnsAfNj7nAo+Nhe9x8tvBE2/IyzHmV/KiutGEtRGY/3ejLmskBET5PLSrdw8sFA683bm8oFHy1RSYN1wQnELPfCOyfgsZi553yFdWXNY</vt:lpwstr>
  </property>
  <property fmtid="{D5CDD505-2E9C-101B-9397-08002B2CF9AE}" pid="19" name="x1ye=23">
    <vt:lpwstr>+c2ISsC+MQpFlE/zX6ob9Y9rmMKum+JiO/auKWP4e0AJvPjXGBTIRhblFWU5wlx6AFLOFly2i9ti9JLupdaaVnOQMbhhFPaUnEwnnr1YHpF3tZJ1ZkXyVWZukl/bm3nkCvHLTsNxKTgdLz+qU0WV8lUlRqZEwQxtbbu1x5qTJxTlcE9nOncow+U6+LXZtbfjEnHSCMmIvwhvHJFTK4cADK4mzoJPXpx6u3Ohp71bh0Ma//zV5Ofx3CMpD02as9L</vt:lpwstr>
  </property>
  <property fmtid="{D5CDD505-2E9C-101B-9397-08002B2CF9AE}" pid="20" name="x1ye=24">
    <vt:lpwstr>IvhWZDgN1Gbdk4gS+wV4FODPvKD9tHbIjh7u1NqeJhdLq35NYiVKjZqr8IwP714NkgRWph449oDh9fd29yJGBCxE+d3d1mtyZlTpNdFXmooydLT9KP1mV50S4t4PHtTU6QnWNnzNQ+lXSFdM1f4IedyzSalBsBbzxyB+/XKDQsy499gmI7c7YSgLqjE8jGma2PGN5NsSXf8H8B9hxfhq6C000jcD5NeSffB01lvkaWG5H3euo51/bYoWS73apPt</vt:lpwstr>
  </property>
  <property fmtid="{D5CDD505-2E9C-101B-9397-08002B2CF9AE}" pid="21" name="x1ye=25">
    <vt:lpwstr>5niuBAe+t12RGkNNgIa6M3XpO877RNW28Ssjp6mrkwXMmY0ekZM+JukdR0g0DocRgfxr/q4gh0QFrhe1mZZrX881CLj4xgEh/3Vr94qBDdfjxLNZ7qIZO/i4ZBt+LGynWg+JA1qMI/jGfLOSKoFMo0jaYtLvM78d98mul5JWHwdrrI0e3Ki2XKxSpibpOvx0SR+9oKACm08MB3t5yNsBoTCV2lhVOb6cAi1HmfhCzzRq/NxKToKjo2ZVQYFf7g6</vt:lpwstr>
  </property>
  <property fmtid="{D5CDD505-2E9C-101B-9397-08002B2CF9AE}" pid="22" name="x1ye=26">
    <vt:lpwstr>ZT/k2o+yN9iz6YHuMUp/WNX9r3kMFSpeqdtsbf4OUhfM8KFE1K2Nb63kSuM3m4nI1cyDYGSErMnT1LCEa7WdTdnlQ2ERk0dpJGDPcrT2QbTNTwJ/tqWjVPKTE4Y27MmY10OGAOwNTa1chdZmVoEPEK02ccv+1vIl7FTs957trVivO5PaGHIWjUz9kOcocUAJ3TLICv1NQhDdjlPS0e7egERmXlkXhdC1LT7K6Q+LP+2J9afwCuvHcX8/u2y5QxV</vt:lpwstr>
  </property>
  <property fmtid="{D5CDD505-2E9C-101B-9397-08002B2CF9AE}" pid="23" name="x1ye=27">
    <vt:lpwstr>EbtymXZM4whYqkUJfs36mCLbZvSvtMcaCPeEOrkmtilPaX/7WxcQdXYG7QV+S/yh0mG84NuHAEDp6BzdPFCPpcFyi68kQT1uviFe3GECeQuP8eM4srvG0TQIRNO/F+N+0MG8RsMYDMDPu/ThPM/XYK27NoYTUfug6rRFHnPnz+oJ7FB6/abQsP7R4pOI+oj7E45dhP9iHWsSnQefrlYYVnpopqs5uqOL1EXg03t6oMYhBxpG15/6nfaT9/u0Mlt</vt:lpwstr>
  </property>
  <property fmtid="{D5CDD505-2E9C-101B-9397-08002B2CF9AE}" pid="24" name="x1ye=28">
    <vt:lpwstr>IOj4ifvygXb6khH46wXVATm4QxntjqlNeRO2wDHrUwC7T6PLn2ZcuOy+/BrdCXkpKbCd2h9zTw05R11rVPmHd+lV6U1B4fEqBAODMToLPb7TNtPIDYJufOXs/FzsEnDi79f3YMYuceNIT05+nGL0QYKyQLeWJPD5ORw8+ufmkPPJ/8HzkgqLThDaQSFPhiUOTAwglPlWf2li4PHOD4p1T/g8AUpIQrrWZ77gCbVRIZwy9rD5U/5TCyt4CullR7Y</vt:lpwstr>
  </property>
  <property fmtid="{D5CDD505-2E9C-101B-9397-08002B2CF9AE}" pid="25" name="x1ye=29">
    <vt:lpwstr>f7FP8qHxryE3wG30zOXvtPUeXr9ePX+JyzQxxxhLOAFOzmpuPHHjwrGMuUidghQc35QiGiHppn/t7JqeOVb1/Vvdhg/JbJBllEGcyEZw94fkxCrs2fmRd/bGrRmbwp/Q2jSAjFJVKOhYvSvZayJyK3QLc7NzL7kSGo2zKc2IDQpbqqdGj/kre7eCJ1FuSbc7ghnYCuhEh/grRnceNI4DOH4gXpKhgUMOmE5eK6CdPpfoW8LLD2j2ESmPFjsq5Ye</vt:lpwstr>
  </property>
  <property fmtid="{D5CDD505-2E9C-101B-9397-08002B2CF9AE}" pid="26" name="x1ye=3">
    <vt:lpwstr>lgZBupFKonS6JiC6Vht8okZ/danXUW3B1LjK/BQ84ooD2fcEC0VWGUp9jQnrlHCiz2sgCEcu7gk9UVk5g4KYVENYzpg3rfKhCL2fJJbPvbsu7vT8Z5Sxfm0DYkDWoLw1DulqM5uQZ1i2euBhF/ngwGd0WL+3EE3m6E8F18ofxv3sskuEt4IeplTHNIUjQtty2AUorR89BUA7PARVvyK50iRNdFfVv1NlqqBLqBrIldeNxL19KfJqoJ6WpZRSnkc</vt:lpwstr>
  </property>
  <property fmtid="{D5CDD505-2E9C-101B-9397-08002B2CF9AE}" pid="27" name="x1ye=30">
    <vt:lpwstr>sF4yeAVvT+xOsS3J5WSOrL8Y8A4EgKrN0NksPXxRcrtFL2z2S+cO55Md2ooN/+wcOXV7W00VlKQuLoGs0vE4irasZ0KP8ojEReDk88TR3G8cu2CCSDA4n9B67U5n1ECZB1mauz1htFnHOB2ZMprV1LvJXjV/qlV0feRZAEACPLBFNVLNMY+1/985x5B/YDn8MWIY8pUoP6Gg0auV7FfR5Q4CaJm9BfydBfgJm36+9HDqL597Hwr+9xIIIzIMGJt</vt:lpwstr>
  </property>
  <property fmtid="{D5CDD505-2E9C-101B-9397-08002B2CF9AE}" pid="28" name="x1ye=31">
    <vt:lpwstr>oMoWcaBGEX+4rqL9Mmsp9VM2KpRflrMIsVUQ7ZVsgqKiELdYMGwebf6y43i+lm7VMLDLE+Irx6wW+XIjTdFk1mlJa5Z3BOy1en+zYKXCQ2boJ6zBX3fir7JR/sPlnOWFbwJsqhZjNzs5P3qBvX9vsm/bjvsVGb6K111S/VM3ISFZIuSR3jk3An04v+s/FfZlz0n4rTRWSwHWF3EZekAkYgchECbD7QVzfADQVqC2NwkRFpm2ga8P+quH91K7eVc</vt:lpwstr>
  </property>
  <property fmtid="{D5CDD505-2E9C-101B-9397-08002B2CF9AE}" pid="29" name="x1ye=32">
    <vt:lpwstr>yfDR31ngNa40O+n4xiYifAEhx98Rk4HjQpj3R49GIIJRP3aS5jYp/Nc1UzZETDcl2wsCOeyrfpH5jNcQO3M+mXzfjnMqjJEz4oRkBXNQIK37qOx2gDDVHc78UcFfxFpp+TGpLs1UsP8xV7ZSvteApC94AmZe2pIvq+N4lx0ry3oajazfDvJTL+x2vl0UO5ZHufaH3V0lNIAdpk2n2bRi/vqtIDEk/Y1aiaCnONfa/39TJ266X9SKu8zHVtKf8P3</vt:lpwstr>
  </property>
  <property fmtid="{D5CDD505-2E9C-101B-9397-08002B2CF9AE}" pid="30" name="x1ye=33">
    <vt:lpwstr>J159SexvL6vA4K2WaGjpEJWRy1V2hNEI/BWkY3NP7WH3x9L65KTHOpU6GdqR4tom85C70Bz/7n1/2n2LfbTMu9K+mUgpPQ7uopV4WfX/ry+lNTDvrR2Aw467nIuQx2joBQIaMXWOq9X7qDgNgL408Uv9ltke4ZeCLnnCCfr5DcHsmSdrpWv6rVfzDgAdatj0Yv7pwLSarC/o7dHSW/J32VT9v/jxAiN/WPlqW4TBxBDjBbmHbk7MdkCZ9LQS/ay</vt:lpwstr>
  </property>
  <property fmtid="{D5CDD505-2E9C-101B-9397-08002B2CF9AE}" pid="31" name="x1ye=34">
    <vt:lpwstr>AIsCBKkrXkzChumcPOltpZRzVva0YDIeO7FIKiIDwk5cVC+AXem6cZ4feuFF/7aSJne9QlK7UabyV2+v2RT6DRIDhdhS0Zcmvl/F4mfWBOvZaE/YjR5AnCchjSJhOziaSKY5UhC4kWDv7nEQSnebSGcZ4AuLdjZq651/rjXX9oE8PdVrZXZbwMjaaXndPQAiLLisT2x5sTGWptleLZG/6NxdzBp8LZciLE4OrU7PfyKSd39xlEcurxffk+Y/ugJ</vt:lpwstr>
  </property>
  <property fmtid="{D5CDD505-2E9C-101B-9397-08002B2CF9AE}" pid="32" name="x1ye=35">
    <vt:lpwstr>5YqyQriwza5XLQ/7x7s36OtUl/9qD57ssM/AkLyRDGgJ00XbI6GdNm0qKmm1djskx9lG5JN/A5CdgVdeZQsHLKbfKCi3uI/uujxdIqZOz4JbhbA6uMdw16t56qh0MQdwdD31TefDAb1VqwoHsFLEG8pXJDBnWdmCD1SG3q1jfIuqiY4NS+Mmov/oJjfZC2FGofhamBlS3uMWZpIL5z+YlpLs8d6MvCvDxgyLC6KEKtYlapnk7ACq0gFpo1P8Gq4</vt:lpwstr>
  </property>
  <property fmtid="{D5CDD505-2E9C-101B-9397-08002B2CF9AE}" pid="33" name="x1ye=36">
    <vt:lpwstr>EfsxCgoA+bt/CB7Y3JIyV/OnWL8Wn33GJ2lZ0z1CbBHDAfGYU6BX9gEYEccRxigEo2BDpnTi5bArQJYmLhoBnlIz6qoOw+ukMr5wQn0JuRv3kDYFq4KtU4Gz+/1Ss3zZDQ7WOZqLTfM0KzJpJiN52Tl4dTi2bHZVmWN5jRooxbgBDQQRakhhINpT+xYxN+WztDuxvhnsfYMANf1w845wc4OcYMSKcxDqTVuRXzYcPvM6KLzbk3OQMedLbkuJLLE</vt:lpwstr>
  </property>
  <property fmtid="{D5CDD505-2E9C-101B-9397-08002B2CF9AE}" pid="34" name="x1ye=37">
    <vt:lpwstr>BnH6+WG9hmnJ9M4tscahSgaZ0aZ1zgjI3eIKgl5AtWvA5eQLzux1hIkCoXyww1OYQ7rmoNDBq1aSfHlEHv26CobpKCpOy3fNrw3UCHXgx6JYkkfm3g797KCDDDYuDdPYJsR5rglkRo7J2KOStNrtY6jWDw6c2vE7LqcR3Ki/3Ttu5iugf8mjwZzn3LjREHmUYofRLlAsU0aTCz6jPaogsFuHTlbeG5xEyocMsKUMmV9mnRJPjsqj3sPj6cU854j</vt:lpwstr>
  </property>
  <property fmtid="{D5CDD505-2E9C-101B-9397-08002B2CF9AE}" pid="35" name="x1ye=38">
    <vt:lpwstr>FEu76qKerjKUS8A8srM7v6P2Mjo5fPQWo64od7YPLqGugRedXb3Kb/CsfCopAWHTUjql+/WX97rFT35h2wjlVC/xfd7wI+YCchDSQSXKYCwo801lnvPy3bRmGvziA7u1SLiU1zx1EngqDhau2ptC6kuD672/DXAL9v+WLFsc48WrSpI319Y6QVzVl1A5f+FLxP8v7655MhLr4peO+OS17Z6yH2eAgyM3OigqovlAgoCv8DAzWNETFDjDcGPur5L</vt:lpwstr>
  </property>
  <property fmtid="{D5CDD505-2E9C-101B-9397-08002B2CF9AE}" pid="36" name="x1ye=39">
    <vt:lpwstr>ty39ZS4XUd9qDsW9rU78f1PtlrRjoafaPq9AFjQ8xiFETB4Y0hMbunnR/zOi5m8TrAotg7069SeZQSCzDrI1qo5xcD0LJjnvZ5PmapJYUe/crD6elNq7KRYURmKOPqWc/W5wI6+dQHdmpxHarF1Z/HxfsJ9VzL/drXkz3C378O9e43C064oxjbi+g4tQX7HTzeUk5vOvB8ZT/A6MUJdn+Z56dH3OI82z7T3ppv3VDx9SxMuf9jkgHlkpblGRZcO</vt:lpwstr>
  </property>
  <property fmtid="{D5CDD505-2E9C-101B-9397-08002B2CF9AE}" pid="37" name="x1ye=4">
    <vt:lpwstr>/ozn0xoas+g8ZmygF5mPr2FuZK7otqGwnzLBm25GPaIhkyzmO3Bz32P56CCjbgRzU7VWFi0W9ShK4I29YQHzx17bGCG403fnK/4quE7H0Qjty7i8nKKJH0R21xAfal87uYCYQG2TaLDrVnPvjybXl9L0jrHxPZRFxVrxrTPyAP8XMS4AM3B2v7+xJeBECSNoXnU6jPIrSrcYNyHcdB6j+RmaSi5RCV6QeFpJ0ul9tN2kcAGa6KNg9f6HOXtV4QD</vt:lpwstr>
  </property>
  <property fmtid="{D5CDD505-2E9C-101B-9397-08002B2CF9AE}" pid="38" name="x1ye=40">
    <vt:lpwstr>2O5ZINXa2OM6MGD/uQ9Q5A0fEaP03BP6CylZmI7IQG8aX0ILvPKv2duILB3mvK9vLyB6qx4o6Q/G82m8s6OzjZ4PTXUBPlVKt9eERv5a2Cvza1tVKjvxU8YzTpc7uhDoDlmN5w1BIfrQgI6xIOdEKE598ZSos/L34b7jFoXOvXfzLueXRmOjLiVO30kqbZQSYFgBpVVExSZj0h2cw1Vve21Piyac9JMUJbwwDgltwdxoShcjrbSlGTDkH1KJaUm</vt:lpwstr>
  </property>
  <property fmtid="{D5CDD505-2E9C-101B-9397-08002B2CF9AE}" pid="39" name="x1ye=41">
    <vt:lpwstr>+JH1Rb5fs/LvMMKtignEGhm7jro5B8lYsHDXF5dUA05INwlyXvqIKkg7WhNZ1Z7n/BYCCZL/kgNYdv8UT4+BCdSBDMn6rEpr3G61oXf2R+m5p27rE17anFnxwuu3cL9pAypD9be4xImDqqThQaCqy39vvqkk/fLLuvg85BihVmO8q5hW++73pekn9iyS9leuQh5budRu6GpOH3hBo3l99hiNyHCaWUQa3crFq1DfaJcdZzRsPRpwzhwB4afDv8M</vt:lpwstr>
  </property>
  <property fmtid="{D5CDD505-2E9C-101B-9397-08002B2CF9AE}" pid="40" name="x1ye=42">
    <vt:lpwstr>gu8xaN7U3R3EdDY7e6LwmC/huKGRd1vT0wh0Y7mgDzUv/7QlegJMHUihGws1Turx7StchTsL2ZIdw6hNVmSX5WIfSuRSQGDlS1D6z35ktViQ3kGCkKIIkkJ4dxgxO4auMpr80Xea/lLXZUZv5H8xd9xqsRZ447VAxlB3MQaIZaM4XdQvDMJTcaYtL5HQoanmJGuoqZpytHYTdPFbsVD/QSQu60lQx8i+MoBgiv1+TAaBxFFKdnoR4+k9qxQRRCG</vt:lpwstr>
  </property>
  <property fmtid="{D5CDD505-2E9C-101B-9397-08002B2CF9AE}" pid="41" name="x1ye=43">
    <vt:lpwstr>pFeiDTtRP7vbNpcX/rye998s0gMG62+9XqqVExOpztuNFzFQkiMTGy4arrkGr/T1QAE+oxRk+JUcVWarvwEKbWO0z1Si18WxyPKiAI6fbjONuHIo/kNRFC8Hq4dD/SncNq6Si3h2hbPAwlna37+4DIGerwf0aoGyzeAADzkHirA4PzR3Xiha/43Kgj8Ap2zcuVvoT12jp29301tHYEdMdp03ELnwsuhRp1YDEOwpT+QihIR78QpPa7hpL/cgKtw</vt:lpwstr>
  </property>
  <property fmtid="{D5CDD505-2E9C-101B-9397-08002B2CF9AE}" pid="42" name="x1ye=44">
    <vt:lpwstr>O5FRWxxa3ckkxiHj2tPFU/IGNmmcSvsj+eVGQMtyyjVLnKUxnJGA5bhp1p7TQWJixQ8yAX0wEH50R81OMPxlzA/IYoOwZgWR4jdicv9IfvEuoXFhIFJSWnYeyuuk08eJRPzKTErXBX2y5vyqCQx3g+6frbOiIfKx4JvtVM80fJDbzob+bHOJ2ptauiXbb8mYjlg3jb0QOfk96B9WvGaISyeCbjdkYT/IKL7m7n1ytzgrs3emVJHTv/p8BQ/Hrsu</vt:lpwstr>
  </property>
  <property fmtid="{D5CDD505-2E9C-101B-9397-08002B2CF9AE}" pid="43" name="x1ye=45">
    <vt:lpwstr>xUt/wUJk6DbQRGzN+wmuLeNBwRyglJsDOAH5mH+3CDE6TYRR9w6F/aYNI01GbQfZXL5m2De3uTzN9eq+DQ1mGzrumSFaj3js85YcrKUxsGuHRTFeorfF1WDGFfmWpQYXdb9VojllX9+Q0ONufCXjJSU4cea66KRbAHA519Zj7hzlC6MCbU7xM4046kdpmZ1WcD/0dOtTEd7UjBMUruX6oLIK3Mz+T5iJZlTHbuqsaM3iMOsIEaHN3ia5L6AQmsg</vt:lpwstr>
  </property>
  <property fmtid="{D5CDD505-2E9C-101B-9397-08002B2CF9AE}" pid="44" name="x1ye=46">
    <vt:lpwstr>uSA/gOKssKbMlQ8HxyB2677iwaqmkvtqO7CZPrnaG7epAIN2h+pL6VeOnjuooYbhAi9NnEXCXaT6tuSK0nYjjHXtNmanoQs9HvqrYZ6PXrj/ieQxGyOWqAsvDcuLa66GX36+gXZtGK9cmK8TcCctGLJpneW+13RKmMpugEk0TIyorBQmJXeIQGdzNSYA3Ejjq53WGvcWbyUj2KSWoXQvzpx4+Q6CQwFjOt/Lz3jelYqk6Gftu0vwAu3XVVXXFv6</vt:lpwstr>
  </property>
  <property fmtid="{D5CDD505-2E9C-101B-9397-08002B2CF9AE}" pid="45" name="x1ye=47">
    <vt:lpwstr>z41S/pNNAD0TsoC07jWVb+8CrWOauX7cuAQmUHkyquv7jgniG1CWorOtDt0J9tINjacrU9o/IEJD2Mlgqx1wuFhgpfjn2BTmsgRFaX5RVl7a+1B82xIyIGDICBUL1h//GRtXYDLYuqkoThp/qrc6WnuBNTBx6WjN5YyhQCxATyihpJkllnvZvNBuGTM070OZfycA5bZ+SXixaMX8kRbf3YdUy7NE1bJ4iwPlB6PBwb7sGCY36c3GY4thpkTgKSu</vt:lpwstr>
  </property>
  <property fmtid="{D5CDD505-2E9C-101B-9397-08002B2CF9AE}" pid="46" name="x1ye=48">
    <vt:lpwstr>mJW/oIod54m+Gdkre47gwmKoNJCLanNMZtpeSHlwO0NxuXrhi6SQW/XvQch4dnutdtz6d9TU13yoeS6/MiXlzbNsxZYA2EyeGBlposceWRSEyc2MxxkFJzeURwl2hbFqZHzF2C+F9zMqygI63Of7iHdmWfM+fU6F4OnSfZNozWhopdBfYkXrejuS0VEtfhqq7NhD4/rw8uGj+iNdhvyYd5EyJV3DP4IbLKLTSZkv4rjaUmXHf2n8UoDO7Eaeohb</vt:lpwstr>
  </property>
  <property fmtid="{D5CDD505-2E9C-101B-9397-08002B2CF9AE}" pid="47" name="x1ye=49">
    <vt:lpwstr>nVZWH/fcPg+y3hkwwAAA=</vt:lpwstr>
  </property>
  <property fmtid="{D5CDD505-2E9C-101B-9397-08002B2CF9AE}" pid="48" name="x1ye=5">
    <vt:lpwstr>e/F12cJ9R5ZXJlgHWGZAHPCSMnrMQl7rs8ydZGMaSPdV3aOpTUFNDjjNKnf45uMHn9cPxl4pVCFtFTg1XdgxU25OdTUAPV6wNdEWuISLKUV5p4MKmzQeYNYJpyOyIniapPjU5oGdlpzFZzdTZyUxebC6cbVudjAamlAX7SvL3qrScBxzZZwOM1lkCP0OgPHx86JgyoqTmm6L67mYkOehLlbJFoUwCsesl2k2hIu4338BnyhhX3aQvl9NZFMXbcl</vt:lpwstr>
  </property>
  <property fmtid="{D5CDD505-2E9C-101B-9397-08002B2CF9AE}" pid="49" name="x1ye=6">
    <vt:lpwstr>tNRdTHEPpuZSBSF8MQZxTCmaQu3tJOdFZK5fHlUOVsM2tJaYht/oXbBvEgl7n70vclV7Yp/XvBI/S7OUMBKo9IxrT8fbUNj34r0v17lFyTeey8LRtpOW6vdEUNkY1MOV+q4L3mvxwq+A7PIwZ68tuSovdYYXYPXePJp40Za8mYQ14/zQPdIdMTHNxspjxNRgJj28tBc9Ynqmh5r7KBUPYuP39LVusze9o8KdXoWVUagjgkQD7TrSEpY1rKn3nHA</vt:lpwstr>
  </property>
  <property fmtid="{D5CDD505-2E9C-101B-9397-08002B2CF9AE}" pid="50" name="x1ye=7">
    <vt:lpwstr>uBPTeguBj0LCm10wMTMh6EL0rBt4b4DwaP5ig61/A1jsgx30+xgSJ2Qw+Ls14CuoE7RLfHX1r1VFr7PLjocGAr/E2L+Tg4ZYE1Cok+f0OVtA/OY4fTPWLUlxHqM6zrJIN3y7RwSWTHjNLzV/eSkT7yiQZH7+koARQNllGqAEegbXvVFo66+0i1bEUVvcvT5lx+dlKhUfw1KALxAkf9chmAMvhuSAPFQ6nJC3d8HMqht+88xn0r+QhV8ey1Xmt+n</vt:lpwstr>
  </property>
  <property fmtid="{D5CDD505-2E9C-101B-9397-08002B2CF9AE}" pid="51" name="x1ye=8">
    <vt:lpwstr>QVWg5wPDbQfFfAnDgr8LCYllnET5/ejcj5AitWSQUmxEJQbCI2YVqJ15IdZzrkc9fcQ0pNyPqv/IEOVObPL4muNq4lT/DBm31HgI5LeqvMDc1O32/oQtG+7vkZGwq2MU5+1yzhdldk0t8T7AveTPcj32FswJm20RKGwwUgOcVHDqbZpwCTIyZB6RZnt1hSMwrgmbvZfelwVxjojXOOdID6WbqMM1URajo5wNuj4TelXRKU6WnIxUQJ+5iNTIMUv</vt:lpwstr>
  </property>
  <property fmtid="{D5CDD505-2E9C-101B-9397-08002B2CF9AE}" pid="52" name="x1ye=9">
    <vt:lpwstr>OneoISAdG3u3axGQOIA43//g6R0UMf4Dyfcj8Jwo1gumIHQWyURvCz/Cru8iZCWyOg1oouU/cEnHHFMj6j3dvc+svTBcoEDsECOLnc6N7fKZYWJDxP3mdTHxyhyiWE1p9RDDc1tpsff3RdHaV5OuRbVseuAErDSePEXwQof2piLdTJ+nL3/bZYHtAW2Ht/oh7pDrvNsN8oY8ZAQkP/LuuKRGESO8XirmKHJOtA1eGacm4joA/AFioPkGAMGRDsY</vt:lpwstr>
  </property>
</Properties>
</file>