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pStyle w:val="divname"/>
        <w:pBdr>
          <w:top w:val="none" w:sz="0" w:space="0" w:color="auto"/>
          <w:left w:val="none" w:sz="0" w:space="0" w:color="auto"/>
          <w:bottom w:val="none" w:sz="0" w:space="0" w:color="auto"/>
          <w:right w:val="none" w:sz="0" w:space="0" w:color="auto"/>
        </w:pBdr>
        <w:spacing w:before="0" w:after="0"/>
        <w:ind w:left="0" w:right="0"/>
        <w:rPr>
          <w:rFonts w:ascii="Times New Roman" w:eastAsia="Times New Roman" w:hAnsi="Times New Roman" w:cs="Times New Roman"/>
          <w:b/>
          <w:bCs/>
          <w:smallCaps/>
          <w:color w:val="000000"/>
          <w:sz w:val="46"/>
          <w:szCs w:val="46"/>
          <w:bdr w:val="none" w:sz="0" w:space="0" w:color="auto"/>
          <w:vertAlign w:val="baseline"/>
        </w:rPr>
      </w:pPr>
      <w:r>
        <w:rPr>
          <w:rStyle w:val="span"/>
          <w:rFonts w:ascii="Times New Roman" w:eastAsia="Times New Roman" w:hAnsi="Times New Roman" w:cs="Times New Roman"/>
          <w:sz w:val="46"/>
          <w:szCs w:val="46"/>
        </w:rPr>
        <w:t>Jackie</w:t>
      </w:r>
      <w:r>
        <w:rP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sz w:val="46"/>
          <w:szCs w:val="46"/>
        </w:rPr>
        <w:t>Harvey</w:t>
      </w:r>
    </w:p>
    <w:p>
      <w:pPr>
        <w:pStyle w:val="div"/>
        <w:pBdr>
          <w:top w:val="none" w:sz="0" w:space="0" w:color="auto"/>
          <w:left w:val="none" w:sz="0" w:space="0" w:color="auto"/>
          <w:bottom w:val="none" w:sz="0" w:space="0" w:color="auto"/>
          <w:right w:val="none" w:sz="0" w:space="0" w:color="auto"/>
        </w:pBdr>
        <w:spacing w:before="60" w:after="0"/>
        <w:ind w:left="0" w:right="0"/>
        <w:jc w:val="center"/>
        <w:rPr>
          <w:rFonts w:ascii="Times New Roman" w:eastAsia="Times New Roman" w:hAnsi="Times New Roman" w:cs="Times New Roman"/>
          <w:sz w:val="22"/>
          <w:szCs w:val="22"/>
          <w:bdr w:val="none" w:sz="0" w:space="0" w:color="auto"/>
          <w:vertAlign w:val="baseline"/>
        </w:rPr>
      </w:pPr>
      <w:r>
        <w:rPr>
          <w:rStyle w:val="span"/>
          <w:rFonts w:ascii="Times New Roman" w:eastAsia="Times New Roman" w:hAnsi="Times New Roman" w:cs="Times New Roman"/>
          <w:sz w:val="22"/>
          <w:szCs w:val="22"/>
        </w:rPr>
        <w:t>Rossville</w:t>
      </w:r>
      <w:r>
        <w:rPr>
          <w:rStyle w:val="span"/>
          <w:rFonts w:ascii="Times New Roman" w:eastAsia="Times New Roman" w:hAnsi="Times New Roman" w:cs="Times New Roman"/>
          <w:sz w:val="22"/>
          <w:szCs w:val="22"/>
        </w:rPr>
        <w:t xml:space="preserve">, </w:t>
      </w:r>
      <w:r>
        <w:rPr>
          <w:rStyle w:val="span"/>
          <w:rFonts w:ascii="Times New Roman" w:eastAsia="Times New Roman" w:hAnsi="Times New Roman" w:cs="Times New Roman"/>
          <w:sz w:val="22"/>
          <w:szCs w:val="22"/>
        </w:rPr>
        <w:t>GA</w:t>
      </w:r>
      <w:r>
        <w:rPr>
          <w:rStyle w:val="documentzipsuffix"/>
          <w:rFonts w:ascii="Times New Roman" w:eastAsia="Times New Roman" w:hAnsi="Times New Roman" w:cs="Times New Roman"/>
          <w:sz w:val="22"/>
          <w:szCs w:val="22"/>
        </w:rPr>
        <w:t xml:space="preserve"> </w:t>
      </w:r>
      <w:r>
        <w:rPr>
          <w:rStyle w:val="span"/>
          <w:rFonts w:ascii="Times New Roman" w:eastAsia="Times New Roman" w:hAnsi="Times New Roman" w:cs="Times New Roman"/>
          <w:sz w:val="22"/>
          <w:szCs w:val="22"/>
        </w:rPr>
        <w:t>30741</w:t>
      </w:r>
      <w:r>
        <w:rPr>
          <w:rStyle w:val="span"/>
          <w:rFonts w:ascii="Times New Roman" w:eastAsia="Times New Roman" w:hAnsi="Times New Roman" w:cs="Times New Roman"/>
          <w:sz w:val="22"/>
          <w:szCs w:val="22"/>
        </w:rPr>
        <w:t> </w:t>
      </w:r>
      <w:r>
        <w:rPr>
          <w:rStyle w:val="documentzipsuffix"/>
          <w:rFonts w:ascii="Times New Roman" w:eastAsia="Times New Roman" w:hAnsi="Times New Roman" w:cs="Times New Roman"/>
          <w:sz w:val="22"/>
          <w:szCs w:val="22"/>
        </w:rPr>
        <w:t xml:space="preserve"> </w:t>
      </w:r>
      <w:r>
        <w:rPr>
          <w:rStyle w:val="span"/>
          <w:rFonts w:ascii="Times New Roman" w:eastAsia="Times New Roman" w:hAnsi="Times New Roman" w:cs="Times New Roman"/>
          <w:vanish/>
          <w:sz w:val="22"/>
          <w:szCs w:val="22"/>
        </w:rPr>
        <w:t>30741</w:t>
      </w:r>
      <w:r>
        <w:rPr>
          <w:rStyle w:val="span"/>
          <w:rFonts w:ascii="Times New Roman" w:eastAsia="Times New Roman" w:hAnsi="Times New Roman" w:cs="Times New Roman"/>
          <w:vanish/>
          <w:sz w:val="22"/>
          <w:szCs w:val="22"/>
        </w:rPr>
        <w:t xml:space="preserve">, </w:t>
      </w:r>
      <w:r>
        <w:rPr>
          <w:rStyle w:val="span"/>
          <w:rFonts w:ascii="Times New Roman" w:eastAsia="Times New Roman" w:hAnsi="Times New Roman" w:cs="Times New Roman"/>
          <w:vanish/>
          <w:sz w:val="22"/>
          <w:szCs w:val="22"/>
        </w:rPr>
        <w:t>Rossville</w:t>
      </w:r>
      <w:r>
        <w:rPr>
          <w:rStyle w:val="span"/>
          <w:rFonts w:ascii="Times New Roman" w:eastAsia="Times New Roman" w:hAnsi="Times New Roman" w:cs="Times New Roman"/>
          <w:vanish/>
          <w:sz w:val="22"/>
          <w:szCs w:val="22"/>
        </w:rPr>
        <w:t xml:space="preserve">, </w:t>
      </w:r>
      <w:r>
        <w:rPr>
          <w:rStyle w:val="span"/>
          <w:rFonts w:ascii="Times New Roman" w:eastAsia="Times New Roman" w:hAnsi="Times New Roman" w:cs="Times New Roman"/>
          <w:vanish/>
          <w:sz w:val="22"/>
          <w:szCs w:val="22"/>
        </w:rPr>
        <w:t>GA</w:t>
      </w:r>
      <w:r>
        <w:rPr>
          <w:rStyle w:val="span"/>
          <w:rFonts w:ascii="Times New Roman" w:eastAsia="Times New Roman" w:hAnsi="Times New Roman" w:cs="Times New Roman"/>
          <w:vanish/>
          <w:sz w:val="22"/>
          <w:szCs w:val="22"/>
        </w:rPr>
        <w:t> </w:t>
      </w:r>
      <w:r>
        <w:rPr>
          <w:rStyle w:val="documentzipprefix"/>
          <w:rFonts w:ascii="Times New Roman" w:eastAsia="Times New Roman" w:hAnsi="Times New Roman" w:cs="Times New Roman"/>
          <w:sz w:val="22"/>
          <w:szCs w:val="22"/>
        </w:rPr>
        <w:t xml:space="preserve"> </w:t>
      </w:r>
    </w:p>
    <w:p>
      <w:pPr>
        <w:pStyle w:val="div"/>
        <w:pBdr>
          <w:top w:val="none" w:sz="0" w:space="0" w:color="auto"/>
          <w:left w:val="none" w:sz="0" w:space="0" w:color="auto"/>
          <w:bottom w:val="none" w:sz="0" w:space="0" w:color="auto"/>
          <w:right w:val="none" w:sz="0" w:space="0" w:color="auto"/>
        </w:pBdr>
        <w:spacing w:before="0" w:after="0"/>
        <w:ind w:left="0" w:right="0"/>
        <w:jc w:val="center"/>
        <w:rPr>
          <w:rFonts w:ascii="Times New Roman" w:eastAsia="Times New Roman" w:hAnsi="Times New Roman" w:cs="Times New Roman"/>
          <w:sz w:val="22"/>
          <w:szCs w:val="22"/>
          <w:bdr w:val="none" w:sz="0" w:space="0" w:color="auto"/>
          <w:vertAlign w:val="baseline"/>
        </w:rPr>
      </w:pPr>
      <w:r>
        <w:rPr>
          <w:rStyle w:val="span"/>
          <w:rFonts w:ascii="Times New Roman" w:eastAsia="Times New Roman" w:hAnsi="Times New Roman" w:cs="Times New Roman"/>
          <w:sz w:val="22"/>
          <w:szCs w:val="22"/>
        </w:rPr>
        <w:t>(555) 555-5555</w:t>
      </w:r>
      <w:r>
        <w:rPr>
          <w:rStyle w:val="span"/>
          <w:rFonts w:ascii="Times New Roman" w:eastAsia="Times New Roman" w:hAnsi="Times New Roman" w:cs="Times New Roman"/>
          <w:sz w:val="22"/>
          <w:szCs w:val="22"/>
        </w:rPr>
        <w:t xml:space="preserve"> - </w:t>
      </w:r>
      <w:r>
        <w:rPr>
          <w:rStyle w:val="span"/>
          <w:rFonts w:ascii="Times New Roman" w:eastAsia="Times New Roman" w:hAnsi="Times New Roman" w:cs="Times New Roman"/>
          <w:sz w:val="22"/>
          <w:szCs w:val="22"/>
        </w:rPr>
        <w:t>example@example.com</w:t>
      </w:r>
      <w:r>
        <w:rPr>
          <w:rFonts w:ascii="Times New Roman" w:eastAsia="Times New Roman" w:hAnsi="Times New Roman" w:cs="Times New Roman"/>
          <w:sz w:val="22"/>
          <w:szCs w:val="22"/>
          <w:bdr w:val="none" w:sz="0" w:space="0" w:color="auto"/>
          <w:vertAlign w:val="baseline"/>
        </w:rPr>
        <w:t xml:space="preserve"> </w:t>
      </w:r>
    </w:p>
    <w:p>
      <w:pPr>
        <w:pStyle w:val="divdocumentdivsectiontitle"/>
        <w:pBdr>
          <w:top w:val="none" w:sz="0" w:space="0" w:color="auto"/>
          <w:left w:val="none" w:sz="0" w:space="0" w:color="auto"/>
          <w:bottom w:val="single" w:sz="8" w:space="1" w:color="FFFFFF"/>
          <w:right w:val="none" w:sz="0" w:space="10" w:color="auto"/>
        </w:pBdr>
        <w:tabs>
          <w:tab w:val="center" w:pos="10560"/>
        </w:tabs>
        <w:spacing w:before="100" w:after="140"/>
        <w:ind w:left="0" w:right="200"/>
        <w:rPr>
          <w:rFonts w:ascii="Times New Roman" w:eastAsia="Times New Roman" w:hAnsi="Times New Roman" w:cs="Times New Roman"/>
          <w:b/>
          <w:bCs/>
          <w:smallCaps/>
          <w:color w:val="000000"/>
          <w:sz w:val="28"/>
          <w:szCs w:val="28"/>
          <w:bdr w:val="none" w:sz="0" w:space="0" w:color="auto"/>
          <w:vertAlign w:val="baseline"/>
        </w:rPr>
      </w:pPr>
      <w:r>
        <w:rPr>
          <w:rFonts w:ascii="Times New Roman" w:eastAsia="Times New Roman" w:hAnsi="Times New Roman" w:cs="Times New Roman"/>
          <w:b/>
          <w:bCs/>
          <w:smallCaps/>
          <w:bdr w:val="none" w:sz="0" w:space="0" w:color="auto"/>
          <w:vertAlign w:val="baseline"/>
        </w:rPr>
        <w:t xml:space="preserve">Professional Summary   </w:t>
      </w:r>
      <w:r>
        <w:rPr>
          <w:rFonts w:ascii="Times New Roman" w:eastAsia="Times New Roman" w:hAnsi="Times New Roman" w:cs="Times New Roman"/>
          <w:color w:val="000000"/>
          <w:u w:val="single"/>
        </w:rPr>
        <w:t xml:space="preserve"> </w:t>
        <w:tab/>
      </w:r>
    </w:p>
    <w:p>
      <w:pPr>
        <w:pStyle w:val="p"/>
        <w:pBdr>
          <w:top w:val="none" w:sz="0" w:space="0" w:color="auto"/>
          <w:left w:val="none" w:sz="0" w:space="0" w:color="auto"/>
          <w:bottom w:val="none" w:sz="0" w:space="0" w:color="auto"/>
          <w:right w:val="none" w:sz="0" w:space="0" w:color="auto"/>
        </w:pBdr>
        <w:spacing w:before="0" w:after="0"/>
        <w:ind w:left="2100" w:right="0"/>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Professional Wedding Planner with expert knowledge of the wedding industry to plan every event from engagement to honeymoon. Leverages established relationships with reputable suppliers to negotiate discounts, deals, and upgrades and act as neutral and objective professionals to reduce stress and pressure.</w:t>
      </w:r>
    </w:p>
    <w:p>
      <w:pPr>
        <w:pStyle w:val="divdocumentdivsectiontitle"/>
        <w:pBdr>
          <w:top w:val="none" w:sz="0" w:space="0" w:color="auto"/>
          <w:left w:val="none" w:sz="0" w:space="0" w:color="auto"/>
          <w:bottom w:val="single" w:sz="8" w:space="1" w:color="FFFFFF"/>
          <w:right w:val="none" w:sz="0" w:space="10" w:color="auto"/>
        </w:pBdr>
        <w:tabs>
          <w:tab w:val="center" w:pos="10560"/>
        </w:tabs>
        <w:spacing w:before="280" w:after="140"/>
        <w:ind w:left="0" w:right="200"/>
        <w:rPr>
          <w:rFonts w:ascii="Times New Roman" w:eastAsia="Times New Roman" w:hAnsi="Times New Roman" w:cs="Times New Roman"/>
          <w:b/>
          <w:bCs/>
          <w:smallCaps/>
          <w:color w:val="000000"/>
          <w:sz w:val="28"/>
          <w:szCs w:val="28"/>
          <w:bdr w:val="none" w:sz="0" w:space="0" w:color="auto"/>
          <w:vertAlign w:val="baseline"/>
        </w:rPr>
      </w:pPr>
      <w:r>
        <w:rPr>
          <w:rFonts w:ascii="Times New Roman" w:eastAsia="Times New Roman" w:hAnsi="Times New Roman" w:cs="Times New Roman"/>
          <w:b/>
          <w:bCs/>
          <w:smallCaps/>
          <w:bdr w:val="none" w:sz="0" w:space="0" w:color="auto"/>
          <w:vertAlign w:val="baseline"/>
        </w:rPr>
        <w:t xml:space="preserve">Skills   </w:t>
      </w:r>
      <w:r>
        <w:rPr>
          <w:rFonts w:ascii="Times New Roman" w:eastAsia="Times New Roman" w:hAnsi="Times New Roman" w:cs="Times New Roman"/>
          <w:color w:val="000000"/>
          <w:u w:val="single"/>
        </w:rPr>
        <w:t xml:space="preserve"> </w:t>
        <w:tab/>
      </w:r>
    </w:p>
    <w:tbl>
      <w:tblPr>
        <w:tblStyle w:val="divdocumenttable"/>
        <w:tblW w:w="0" w:type="auto"/>
        <w:tblInd w:w="2100" w:type="dxa"/>
        <w:tblLayout w:type="fixed"/>
        <w:tblCellMar>
          <w:top w:w="0" w:type="dxa"/>
          <w:left w:w="0" w:type="dxa"/>
          <w:bottom w:w="0" w:type="dxa"/>
          <w:right w:w="0" w:type="dxa"/>
        </w:tblCellMar>
        <w:tblLook w:val="05E0"/>
      </w:tblPr>
      <w:tblGrid>
        <w:gridCol w:w="4230"/>
        <w:gridCol w:w="4230"/>
      </w:tblGrid>
      <w:tr>
        <w:tblPrEx>
          <w:tblW w:w="0" w:type="auto"/>
          <w:tblInd w:w="2100" w:type="dxa"/>
          <w:tblLayout w:type="fixed"/>
          <w:tblCellMar>
            <w:top w:w="0" w:type="dxa"/>
            <w:left w:w="0" w:type="dxa"/>
            <w:bottom w:w="0" w:type="dxa"/>
            <w:right w:w="0" w:type="dxa"/>
          </w:tblCellMar>
          <w:tblLook w:val="05E0"/>
        </w:tblPrEx>
        <w:tc>
          <w:tcPr>
            <w:tcW w:w="4230" w:type="dxa"/>
            <w:noWrap w:val="0"/>
            <w:tcMar>
              <w:top w:w="5" w:type="dxa"/>
              <w:left w:w="5" w:type="dxa"/>
              <w:bottom w:w="5" w:type="dxa"/>
              <w:right w:w="5" w:type="dxa"/>
            </w:tcMar>
            <w:vAlign w:val="top"/>
            <w:hideMark/>
          </w:tcPr>
          <w:p>
            <w:pPr>
              <w:pStyle w:val="ulli"/>
              <w:numPr>
                <w:ilvl w:val="0"/>
                <w:numId w:val="1"/>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Venue selection</w:t>
            </w:r>
          </w:p>
          <w:p>
            <w:pPr>
              <w:pStyle w:val="ulli"/>
              <w:numPr>
                <w:ilvl w:val="0"/>
                <w:numId w:val="1"/>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Wedding trends proficiency</w:t>
            </w:r>
          </w:p>
          <w:p>
            <w:pPr>
              <w:pStyle w:val="ulli"/>
              <w:numPr>
                <w:ilvl w:val="0"/>
                <w:numId w:val="1"/>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Health, hotel and food service regulations</w:t>
            </w:r>
          </w:p>
          <w:p>
            <w:pPr>
              <w:pStyle w:val="ulli"/>
              <w:numPr>
                <w:ilvl w:val="0"/>
                <w:numId w:val="1"/>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Vendor and contract negotiations</w:t>
            </w:r>
          </w:p>
        </w:tc>
        <w:tc>
          <w:tcPr>
            <w:tcW w:w="4230" w:type="dxa"/>
            <w:tcBorders>
              <w:left w:val="single" w:sz="8" w:space="0" w:color="FEFDFD"/>
            </w:tcBorders>
            <w:noWrap w:val="0"/>
            <w:tcMar>
              <w:top w:w="5" w:type="dxa"/>
              <w:left w:w="10" w:type="dxa"/>
              <w:bottom w:w="5" w:type="dxa"/>
              <w:right w:w="5" w:type="dxa"/>
            </w:tcMar>
            <w:vAlign w:val="top"/>
            <w:hideMark/>
          </w:tcPr>
          <w:p>
            <w:pPr>
              <w:pStyle w:val="ulli"/>
              <w:numPr>
                <w:ilvl w:val="0"/>
                <w:numId w:val="2"/>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MS Office</w:t>
            </w:r>
          </w:p>
          <w:p>
            <w:pPr>
              <w:pStyle w:val="ulli"/>
              <w:numPr>
                <w:ilvl w:val="0"/>
                <w:numId w:val="2"/>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Good listening skills</w:t>
            </w:r>
          </w:p>
          <w:p>
            <w:pPr>
              <w:pStyle w:val="ulli"/>
              <w:numPr>
                <w:ilvl w:val="0"/>
                <w:numId w:val="2"/>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Responsible</w:t>
            </w:r>
          </w:p>
          <w:p>
            <w:pPr>
              <w:pStyle w:val="ulli"/>
              <w:numPr>
                <w:ilvl w:val="0"/>
                <w:numId w:val="2"/>
              </w:numPr>
              <w:spacing w:before="0" w:after="0"/>
              <w:ind w:left="460" w:right="0" w:hanging="201"/>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Events logistics management</w:t>
            </w:r>
          </w:p>
        </w:tc>
      </w:tr>
    </w:tbl>
    <w:p>
      <w:pPr>
        <w:pStyle w:val="divdocumentdivsectiontitle"/>
        <w:pBdr>
          <w:top w:val="none" w:sz="0" w:space="0" w:color="auto"/>
          <w:left w:val="none" w:sz="0" w:space="0" w:color="auto"/>
          <w:bottom w:val="single" w:sz="8" w:space="1" w:color="FFFFFF"/>
          <w:right w:val="none" w:sz="0" w:space="10" w:color="auto"/>
        </w:pBdr>
        <w:tabs>
          <w:tab w:val="center" w:pos="10560"/>
        </w:tabs>
        <w:spacing w:before="280" w:after="140"/>
        <w:ind w:left="0" w:right="200"/>
        <w:rPr>
          <w:rFonts w:ascii="Times New Roman" w:eastAsia="Times New Roman" w:hAnsi="Times New Roman" w:cs="Times New Roman"/>
          <w:b/>
          <w:bCs/>
          <w:smallCaps/>
          <w:color w:val="000000"/>
          <w:sz w:val="28"/>
          <w:szCs w:val="28"/>
          <w:bdr w:val="none" w:sz="0" w:space="0" w:color="auto"/>
          <w:vertAlign w:val="baseline"/>
        </w:rPr>
      </w:pPr>
      <w:r>
        <w:rPr>
          <w:rFonts w:ascii="Times New Roman" w:eastAsia="Times New Roman" w:hAnsi="Times New Roman" w:cs="Times New Roman"/>
          <w:b/>
          <w:bCs/>
          <w:smallCaps/>
          <w:bdr w:val="none" w:sz="0" w:space="0" w:color="auto"/>
          <w:vertAlign w:val="baseline"/>
        </w:rPr>
        <w:t xml:space="preserve">Work History   </w:t>
      </w:r>
      <w:r>
        <w:rPr>
          <w:rFonts w:ascii="Times New Roman" w:eastAsia="Times New Roman" w:hAnsi="Times New Roman" w:cs="Times New Roman"/>
          <w:color w:val="000000"/>
          <w:u w:val="single"/>
        </w:rPr>
        <w:t xml:space="preserve"> </w:t>
        <w:tab/>
      </w:r>
    </w:p>
    <w:tbl>
      <w:tblPr>
        <w:tblStyle w:val="divdocumentdivparagraphTable"/>
        <w:tblW w:w="0" w:type="auto"/>
        <w:tblCellSpacing w:w="0" w:type="dxa"/>
        <w:tblLayout w:type="fixed"/>
        <w:tblCellMar>
          <w:top w:w="0" w:type="dxa"/>
          <w:left w:w="0" w:type="dxa"/>
          <w:bottom w:w="0" w:type="dxa"/>
          <w:right w:w="0" w:type="dxa"/>
        </w:tblCellMar>
        <w:tblLook w:val="05E0"/>
      </w:tblPr>
      <w:tblGrid>
        <w:gridCol w:w="2100"/>
        <w:gridCol w:w="8460"/>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10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Times New Roman" w:eastAsia="Times New Roman" w:hAnsi="Times New Roman" w:cs="Times New Roman"/>
                <w:sz w:val="10"/>
                <w:szCs w:val="10"/>
                <w:bdr w:val="none" w:sz="0" w:space="0" w:color="auto"/>
                <w:vertAlign w:val="baseline"/>
              </w:rPr>
            </w:pPr>
            <w:r>
              <w:rPr>
                <w:rStyle w:val="span"/>
                <w:rFonts w:ascii="Times New Roman" w:eastAsia="Times New Roman" w:hAnsi="Times New Roman" w:cs="Times New Roman"/>
                <w:sz w:val="22"/>
                <w:szCs w:val="22"/>
              </w:rPr>
              <w:t>03/2016</w:t>
            </w:r>
            <w:r>
              <w:rPr>
                <w:rStyle w:val="spandateswrappe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sz w:val="22"/>
                <w:szCs w:val="22"/>
              </w:rPr>
              <w:t xml:space="preserve">to </w:t>
            </w:r>
            <w:r>
              <w:rPr>
                <w:rStyle w:val="span"/>
                <w:rFonts w:ascii="Times New Roman" w:eastAsia="Times New Roman" w:hAnsi="Times New Roman" w:cs="Times New Roman"/>
                <w:sz w:val="22"/>
                <w:szCs w:val="22"/>
              </w:rPr>
              <w:t>Current</w:t>
            </w:r>
          </w:p>
        </w:tc>
        <w:tc>
          <w:tcPr>
            <w:tcW w:w="846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
                <w:rFonts w:ascii="Times New Roman" w:eastAsia="Times New Roman" w:hAnsi="Times New Roman" w:cs="Times New Roman"/>
                <w:sz w:val="22"/>
                <w:szCs w:val="22"/>
              </w:rPr>
            </w:pPr>
            <w:r>
              <w:rPr>
                <w:rStyle w:val="spanjobtitle"/>
                <w:rFonts w:ascii="Times New Roman" w:eastAsia="Times New Roman" w:hAnsi="Times New Roman" w:cs="Times New Roman"/>
                <w:color w:val="222222"/>
                <w:sz w:val="22"/>
                <w:szCs w:val="22"/>
              </w:rPr>
              <w:t>Wedding Planner</w:t>
            </w:r>
            <w:r>
              <w:rPr>
                <w:rStyle w:val="singlecolumnspanpaddedlinenth-child1"/>
                <w:rFonts w:ascii="Times New Roman" w:eastAsia="Times New Roman" w:hAnsi="Times New Roman" w:cs="Times New Roman"/>
                <w:color w:val="222222"/>
              </w:rPr>
              <w:t xml:space="preserve"> </w:t>
            </w:r>
          </w:p>
          <w:p>
            <w:pPr>
              <w:pStyle w:val="spanpaddedline"/>
              <w:spacing w:before="0" w:after="0"/>
              <w:ind w:left="0" w:right="0"/>
              <w:rPr>
                <w:rStyle w:val="divdocumentsinglecolumnCharacter"/>
                <w:rFonts w:ascii="Times New Roman" w:eastAsia="Times New Roman" w:hAnsi="Times New Roman" w:cs="Times New Roman"/>
                <w:color w:val="222222"/>
                <w:sz w:val="22"/>
                <w:szCs w:val="22"/>
                <w:bdr w:val="none" w:sz="0" w:space="0" w:color="auto"/>
                <w:vertAlign w:val="baseline"/>
              </w:rPr>
            </w:pPr>
            <w:r>
              <w:rPr>
                <w:rStyle w:val="spancompanyname"/>
                <w:rFonts w:ascii="Times New Roman" w:eastAsia="Times New Roman" w:hAnsi="Times New Roman" w:cs="Times New Roman"/>
                <w:color w:val="222222"/>
                <w:sz w:val="22"/>
                <w:szCs w:val="22"/>
              </w:rPr>
              <w:t>Catering by Uptown</w:t>
            </w:r>
            <w:r>
              <w:rPr>
                <w:rStyle w:val="span"/>
                <w:rFonts w:ascii="Times New Roman" w:eastAsia="Times New Roman" w:hAnsi="Times New Roman" w:cs="Times New Roman"/>
                <w:color w:val="222222"/>
                <w:sz w:val="22"/>
                <w:szCs w:val="22"/>
              </w:rPr>
              <w:t xml:space="preserve"> – </w:t>
            </w:r>
            <w:r>
              <w:rPr>
                <w:rStyle w:val="span"/>
                <w:rFonts w:ascii="Times New Roman" w:eastAsia="Times New Roman" w:hAnsi="Times New Roman" w:cs="Times New Roman"/>
                <w:color w:val="222222"/>
                <w:sz w:val="22"/>
                <w:szCs w:val="22"/>
              </w:rPr>
              <w:t>Rossville</w:t>
            </w:r>
            <w:r>
              <w:rPr>
                <w:rStyle w:val="span"/>
                <w:rFonts w:ascii="Times New Roman" w:eastAsia="Times New Roman" w:hAnsi="Times New Roman" w:cs="Times New Roman"/>
                <w:color w:val="222222"/>
                <w:sz w:val="22"/>
                <w:szCs w:val="22"/>
              </w:rPr>
              <w:t xml:space="preserve">, </w:t>
            </w:r>
            <w:r>
              <w:rPr>
                <w:rStyle w:val="span"/>
                <w:rFonts w:ascii="Times New Roman" w:eastAsia="Times New Roman" w:hAnsi="Times New Roman" w:cs="Times New Roman"/>
                <w:color w:val="222222"/>
                <w:sz w:val="22"/>
                <w:szCs w:val="22"/>
              </w:rPr>
              <w:t>GA</w:t>
            </w:r>
            <w:r>
              <w:rPr>
                <w:rStyle w:val="divdocumentsinglecolumnCharacter"/>
                <w:rFonts w:ascii="Times New Roman" w:eastAsia="Times New Roman" w:hAnsi="Times New Roman" w:cs="Times New Roman"/>
                <w:color w:val="222222"/>
                <w:sz w:val="22"/>
                <w:szCs w:val="22"/>
                <w:bdr w:val="none" w:sz="0" w:space="0" w:color="auto"/>
                <w:vertAlign w:val="baseline"/>
              </w:rPr>
              <w:t xml:space="preserve"> </w:t>
            </w:r>
          </w:p>
          <w:p>
            <w:pPr>
              <w:pStyle w:val="ulli"/>
              <w:numPr>
                <w:ilvl w:val="0"/>
                <w:numId w:val="3"/>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Conduct initial consultation with clients to discuss wedding details, venue options, and logistics to understand vision and budget.</w:t>
            </w:r>
          </w:p>
          <w:p>
            <w:pPr>
              <w:pStyle w:val="ulli"/>
              <w:numPr>
                <w:ilvl w:val="0"/>
                <w:numId w:val="3"/>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Negotiate prices with 20+ suppliers, inspected venues, and selected vendors to meet a couple of expectations each time.</w:t>
            </w:r>
          </w:p>
          <w:p>
            <w:pPr>
              <w:pStyle w:val="ulli"/>
              <w:numPr>
                <w:ilvl w:val="0"/>
                <w:numId w:val="3"/>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Compile contracts for vendors and clients before starting work to meet legal, health, and safety obligations.</w:t>
            </w:r>
          </w:p>
        </w:tc>
      </w:tr>
    </w:tbl>
    <w:p>
      <w:pPr>
        <w:rPr>
          <w:vanish/>
        </w:rPr>
      </w:pPr>
    </w:p>
    <w:tbl>
      <w:tblPr>
        <w:tblStyle w:val="divdocumentdivparagraphTable"/>
        <w:tblW w:w="0" w:type="auto"/>
        <w:tblCellSpacing w:w="0" w:type="dxa"/>
        <w:tblLayout w:type="fixed"/>
        <w:tblCellMar>
          <w:top w:w="0" w:type="dxa"/>
          <w:left w:w="0" w:type="dxa"/>
          <w:bottom w:w="0" w:type="dxa"/>
          <w:right w:w="0" w:type="dxa"/>
        </w:tblCellMar>
        <w:tblLook w:val="05E0"/>
      </w:tblPr>
      <w:tblGrid>
        <w:gridCol w:w="2100"/>
        <w:gridCol w:w="8460"/>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100" w:type="dxa"/>
            <w:noWrap w:val="0"/>
            <w:tcMar>
              <w:top w:w="28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Times New Roman" w:eastAsia="Times New Roman" w:hAnsi="Times New Roman" w:cs="Times New Roman"/>
                <w:sz w:val="10"/>
                <w:szCs w:val="10"/>
                <w:bdr w:val="none" w:sz="0" w:space="0" w:color="auto"/>
                <w:vertAlign w:val="baseline"/>
              </w:rPr>
            </w:pPr>
            <w:r>
              <w:rPr>
                <w:rStyle w:val="span"/>
                <w:rFonts w:ascii="Times New Roman" w:eastAsia="Times New Roman" w:hAnsi="Times New Roman" w:cs="Times New Roman"/>
                <w:sz w:val="22"/>
                <w:szCs w:val="22"/>
              </w:rPr>
              <w:t>05/2011</w:t>
            </w:r>
            <w:r>
              <w:rPr>
                <w:rStyle w:val="spandateswrappe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sz w:val="22"/>
                <w:szCs w:val="22"/>
              </w:rPr>
              <w:t xml:space="preserve">to </w:t>
            </w:r>
            <w:r>
              <w:rPr>
                <w:rStyle w:val="span"/>
                <w:rFonts w:ascii="Times New Roman" w:eastAsia="Times New Roman" w:hAnsi="Times New Roman" w:cs="Times New Roman"/>
                <w:sz w:val="22"/>
                <w:szCs w:val="22"/>
              </w:rPr>
              <w:t>03/2016</w:t>
            </w:r>
          </w:p>
        </w:tc>
        <w:tc>
          <w:tcPr>
            <w:tcW w:w="8460" w:type="dxa"/>
            <w:noWrap w:val="0"/>
            <w:tcMar>
              <w:top w:w="28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
                <w:rFonts w:ascii="Times New Roman" w:eastAsia="Times New Roman" w:hAnsi="Times New Roman" w:cs="Times New Roman"/>
                <w:sz w:val="22"/>
                <w:szCs w:val="22"/>
              </w:rPr>
            </w:pPr>
            <w:r>
              <w:rPr>
                <w:rStyle w:val="spanjobtitle"/>
                <w:rFonts w:ascii="Times New Roman" w:eastAsia="Times New Roman" w:hAnsi="Times New Roman" w:cs="Times New Roman"/>
                <w:color w:val="222222"/>
                <w:sz w:val="22"/>
                <w:szCs w:val="22"/>
              </w:rPr>
              <w:t>Wedding Planner Assistant</w:t>
            </w:r>
            <w:r>
              <w:rPr>
                <w:rStyle w:val="singlecolumnspanpaddedlinenth-child1"/>
                <w:rFonts w:ascii="Times New Roman" w:eastAsia="Times New Roman" w:hAnsi="Times New Roman" w:cs="Times New Roman"/>
                <w:color w:val="222222"/>
              </w:rPr>
              <w:t xml:space="preserve"> </w:t>
            </w:r>
          </w:p>
          <w:p>
            <w:pPr>
              <w:pStyle w:val="spanpaddedline"/>
              <w:spacing w:before="0" w:after="0"/>
              <w:ind w:left="0" w:right="0"/>
              <w:rPr>
                <w:rStyle w:val="divdocumentsinglecolumnCharacter"/>
                <w:rFonts w:ascii="Times New Roman" w:eastAsia="Times New Roman" w:hAnsi="Times New Roman" w:cs="Times New Roman"/>
                <w:color w:val="222222"/>
                <w:sz w:val="22"/>
                <w:szCs w:val="22"/>
                <w:bdr w:val="none" w:sz="0" w:space="0" w:color="auto"/>
                <w:vertAlign w:val="baseline"/>
              </w:rPr>
            </w:pPr>
            <w:r>
              <w:rPr>
                <w:rStyle w:val="spancompanyname"/>
                <w:rFonts w:ascii="Times New Roman" w:eastAsia="Times New Roman" w:hAnsi="Times New Roman" w:cs="Times New Roman"/>
                <w:color w:val="222222"/>
                <w:sz w:val="22"/>
                <w:szCs w:val="22"/>
              </w:rPr>
              <w:t>A Perfect Day, LLC</w:t>
            </w:r>
            <w:r>
              <w:rPr>
                <w:rStyle w:val="span"/>
                <w:rFonts w:ascii="Times New Roman" w:eastAsia="Times New Roman" w:hAnsi="Times New Roman" w:cs="Times New Roman"/>
                <w:color w:val="222222"/>
                <w:sz w:val="22"/>
                <w:szCs w:val="22"/>
              </w:rPr>
              <w:t xml:space="preserve"> – </w:t>
            </w:r>
            <w:r>
              <w:rPr>
                <w:rStyle w:val="span"/>
                <w:rFonts w:ascii="Times New Roman" w:eastAsia="Times New Roman" w:hAnsi="Times New Roman" w:cs="Times New Roman"/>
                <w:color w:val="222222"/>
                <w:sz w:val="22"/>
                <w:szCs w:val="22"/>
              </w:rPr>
              <w:t>Lakeview</w:t>
            </w:r>
            <w:r>
              <w:rPr>
                <w:rStyle w:val="span"/>
                <w:rFonts w:ascii="Times New Roman" w:eastAsia="Times New Roman" w:hAnsi="Times New Roman" w:cs="Times New Roman"/>
                <w:color w:val="222222"/>
                <w:sz w:val="22"/>
                <w:szCs w:val="22"/>
              </w:rPr>
              <w:t xml:space="preserve">, </w:t>
            </w:r>
            <w:r>
              <w:rPr>
                <w:rStyle w:val="span"/>
                <w:rFonts w:ascii="Times New Roman" w:eastAsia="Times New Roman" w:hAnsi="Times New Roman" w:cs="Times New Roman"/>
                <w:color w:val="222222"/>
                <w:sz w:val="22"/>
                <w:szCs w:val="22"/>
              </w:rPr>
              <w:t>GA</w:t>
            </w:r>
            <w:r>
              <w:rPr>
                <w:rStyle w:val="divdocumentsinglecolumnCharacter"/>
                <w:rFonts w:ascii="Times New Roman" w:eastAsia="Times New Roman" w:hAnsi="Times New Roman" w:cs="Times New Roman"/>
                <w:color w:val="222222"/>
                <w:sz w:val="22"/>
                <w:szCs w:val="22"/>
                <w:bdr w:val="none" w:sz="0" w:space="0" w:color="auto"/>
                <w:vertAlign w:val="baseline"/>
              </w:rPr>
              <w:t xml:space="preserve"> </w:t>
            </w:r>
          </w:p>
          <w:p>
            <w:pPr>
              <w:pStyle w:val="ulli"/>
              <w:numPr>
                <w:ilvl w:val="0"/>
                <w:numId w:val="4"/>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Met with 10+ potentials clients and gave quotes on services and general wedding costs each month.</w:t>
            </w:r>
          </w:p>
          <w:p>
            <w:pPr>
              <w:pStyle w:val="ulli"/>
              <w:numPr>
                <w:ilvl w:val="0"/>
                <w:numId w:val="4"/>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Directed wedding-day happenings, including guest arrivals, ceremony timing, meals, and speeches.</w:t>
            </w:r>
          </w:p>
          <w:p>
            <w:pPr>
              <w:pStyle w:val="ulli"/>
              <w:numPr>
                <w:ilvl w:val="0"/>
                <w:numId w:val="4"/>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Assisted with a wedding setup and decoration.</w:t>
            </w:r>
          </w:p>
        </w:tc>
      </w:tr>
    </w:tbl>
    <w:p>
      <w:pPr>
        <w:rPr>
          <w:vanish/>
        </w:rPr>
      </w:pPr>
    </w:p>
    <w:tbl>
      <w:tblPr>
        <w:tblStyle w:val="divdocumentdivparagraphTable"/>
        <w:tblW w:w="0" w:type="auto"/>
        <w:tblCellSpacing w:w="0" w:type="dxa"/>
        <w:tblLayout w:type="fixed"/>
        <w:tblCellMar>
          <w:top w:w="0" w:type="dxa"/>
          <w:left w:w="0" w:type="dxa"/>
          <w:bottom w:w="0" w:type="dxa"/>
          <w:right w:w="0" w:type="dxa"/>
        </w:tblCellMar>
        <w:tblLook w:val="05E0"/>
      </w:tblPr>
      <w:tblGrid>
        <w:gridCol w:w="2100"/>
        <w:gridCol w:w="8460"/>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100" w:type="dxa"/>
            <w:noWrap w:val="0"/>
            <w:tcMar>
              <w:top w:w="28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Times New Roman" w:eastAsia="Times New Roman" w:hAnsi="Times New Roman" w:cs="Times New Roman"/>
                <w:sz w:val="10"/>
                <w:szCs w:val="10"/>
                <w:bdr w:val="none" w:sz="0" w:space="0" w:color="auto"/>
                <w:vertAlign w:val="baseline"/>
              </w:rPr>
            </w:pPr>
            <w:r>
              <w:rPr>
                <w:rStyle w:val="span"/>
                <w:rFonts w:ascii="Times New Roman" w:eastAsia="Times New Roman" w:hAnsi="Times New Roman" w:cs="Times New Roman"/>
                <w:sz w:val="22"/>
                <w:szCs w:val="22"/>
              </w:rPr>
              <w:t>08/2009</w:t>
            </w:r>
            <w:r>
              <w:rPr>
                <w:rStyle w:val="spandateswrappe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sz w:val="22"/>
                <w:szCs w:val="22"/>
              </w:rPr>
              <w:t xml:space="preserve">to </w:t>
            </w:r>
            <w:r>
              <w:rPr>
                <w:rStyle w:val="span"/>
                <w:rFonts w:ascii="Times New Roman" w:eastAsia="Times New Roman" w:hAnsi="Times New Roman" w:cs="Times New Roman"/>
                <w:sz w:val="22"/>
                <w:szCs w:val="22"/>
              </w:rPr>
              <w:t>05/2011</w:t>
            </w:r>
          </w:p>
        </w:tc>
        <w:tc>
          <w:tcPr>
            <w:tcW w:w="8460" w:type="dxa"/>
            <w:noWrap w:val="0"/>
            <w:tcMar>
              <w:top w:w="28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
                <w:rFonts w:ascii="Times New Roman" w:eastAsia="Times New Roman" w:hAnsi="Times New Roman" w:cs="Times New Roman"/>
                <w:sz w:val="22"/>
                <w:szCs w:val="22"/>
              </w:rPr>
            </w:pPr>
            <w:r>
              <w:rPr>
                <w:rStyle w:val="spanjobtitle"/>
                <w:rFonts w:ascii="Times New Roman" w:eastAsia="Times New Roman" w:hAnsi="Times New Roman" w:cs="Times New Roman"/>
                <w:color w:val="222222"/>
                <w:sz w:val="22"/>
                <w:szCs w:val="22"/>
              </w:rPr>
              <w:t>Wedding Planner Intern</w:t>
            </w:r>
            <w:r>
              <w:rPr>
                <w:rStyle w:val="singlecolumnspanpaddedlinenth-child1"/>
                <w:rFonts w:ascii="Times New Roman" w:eastAsia="Times New Roman" w:hAnsi="Times New Roman" w:cs="Times New Roman"/>
                <w:color w:val="222222"/>
              </w:rPr>
              <w:t xml:space="preserve"> </w:t>
            </w:r>
          </w:p>
          <w:p>
            <w:pPr>
              <w:pStyle w:val="spanpaddedline"/>
              <w:spacing w:before="0" w:after="0"/>
              <w:ind w:left="0" w:right="0"/>
              <w:rPr>
                <w:rStyle w:val="divdocumentsinglecolumnCharacter"/>
                <w:rFonts w:ascii="Times New Roman" w:eastAsia="Times New Roman" w:hAnsi="Times New Roman" w:cs="Times New Roman"/>
                <w:color w:val="222222"/>
                <w:sz w:val="22"/>
                <w:szCs w:val="22"/>
                <w:bdr w:val="none" w:sz="0" w:space="0" w:color="auto"/>
                <w:vertAlign w:val="baseline"/>
              </w:rPr>
            </w:pPr>
            <w:r>
              <w:rPr>
                <w:rStyle w:val="spancompanyname"/>
                <w:rFonts w:ascii="Times New Roman" w:eastAsia="Times New Roman" w:hAnsi="Times New Roman" w:cs="Times New Roman"/>
                <w:color w:val="222222"/>
                <w:sz w:val="22"/>
                <w:szCs w:val="22"/>
              </w:rPr>
              <w:t>Amplified Weddings &amp; Events</w:t>
            </w:r>
            <w:r>
              <w:rPr>
                <w:rStyle w:val="span"/>
                <w:rFonts w:ascii="Times New Roman" w:eastAsia="Times New Roman" w:hAnsi="Times New Roman" w:cs="Times New Roman"/>
                <w:color w:val="222222"/>
                <w:sz w:val="22"/>
                <w:szCs w:val="22"/>
              </w:rPr>
              <w:t xml:space="preserve"> – </w:t>
            </w:r>
            <w:r>
              <w:rPr>
                <w:rStyle w:val="span"/>
                <w:rFonts w:ascii="Times New Roman" w:eastAsia="Times New Roman" w:hAnsi="Times New Roman" w:cs="Times New Roman"/>
                <w:color w:val="222222"/>
                <w:sz w:val="22"/>
                <w:szCs w:val="22"/>
              </w:rPr>
              <w:t>Westside</w:t>
            </w:r>
            <w:r>
              <w:rPr>
                <w:rStyle w:val="span"/>
                <w:rFonts w:ascii="Times New Roman" w:eastAsia="Times New Roman" w:hAnsi="Times New Roman" w:cs="Times New Roman"/>
                <w:color w:val="222222"/>
                <w:sz w:val="22"/>
                <w:szCs w:val="22"/>
              </w:rPr>
              <w:t xml:space="preserve">, </w:t>
            </w:r>
            <w:r>
              <w:rPr>
                <w:rStyle w:val="span"/>
                <w:rFonts w:ascii="Times New Roman" w:eastAsia="Times New Roman" w:hAnsi="Times New Roman" w:cs="Times New Roman"/>
                <w:color w:val="222222"/>
                <w:sz w:val="22"/>
                <w:szCs w:val="22"/>
              </w:rPr>
              <w:t>GA</w:t>
            </w:r>
            <w:r>
              <w:rPr>
                <w:rStyle w:val="divdocumentsinglecolumnCharacter"/>
                <w:rFonts w:ascii="Times New Roman" w:eastAsia="Times New Roman" w:hAnsi="Times New Roman" w:cs="Times New Roman"/>
                <w:color w:val="222222"/>
                <w:sz w:val="22"/>
                <w:szCs w:val="22"/>
                <w:bdr w:val="none" w:sz="0" w:space="0" w:color="auto"/>
                <w:vertAlign w:val="baseline"/>
              </w:rPr>
              <w:t xml:space="preserve"> </w:t>
            </w:r>
          </w:p>
          <w:p>
            <w:pPr>
              <w:pStyle w:val="ulli"/>
              <w:numPr>
                <w:ilvl w:val="0"/>
                <w:numId w:val="5"/>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Assisted in scheduling bands, caterers, and photographers.</w:t>
            </w:r>
          </w:p>
          <w:p>
            <w:pPr>
              <w:pStyle w:val="ulli"/>
              <w:numPr>
                <w:ilvl w:val="0"/>
                <w:numId w:val="5"/>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Gained firsthand knowledge of the wedding industry.</w:t>
            </w:r>
          </w:p>
          <w:p>
            <w:pPr>
              <w:pStyle w:val="ulli"/>
              <w:numPr>
                <w:ilvl w:val="0"/>
                <w:numId w:val="5"/>
              </w:numPr>
              <w:spacing w:before="0" w:after="0"/>
              <w:ind w:left="460" w:right="0" w:hanging="201"/>
              <w:rPr>
                <w:rStyle w:val="span"/>
                <w:rFonts w:ascii="Times New Roman" w:eastAsia="Times New Roman" w:hAnsi="Times New Roman" w:cs="Times New Roman"/>
                <w:color w:val="222222"/>
                <w:sz w:val="22"/>
                <w:szCs w:val="22"/>
                <w:bdr w:val="none" w:sz="0" w:space="0" w:color="auto"/>
                <w:vertAlign w:val="baseline"/>
              </w:rPr>
            </w:pPr>
            <w:r>
              <w:rPr>
                <w:rStyle w:val="span"/>
                <w:rFonts w:ascii="Times New Roman" w:eastAsia="Times New Roman" w:hAnsi="Times New Roman" w:cs="Times New Roman"/>
                <w:color w:val="222222"/>
                <w:sz w:val="22"/>
                <w:szCs w:val="22"/>
                <w:bdr w:val="none" w:sz="0" w:space="0" w:color="auto"/>
                <w:vertAlign w:val="baseline"/>
              </w:rPr>
              <w:t>Responsible for working closely with over 10 couples to ensure wedding goals are met, guaranteeing deadlines are met, and solving complaints and service issues.</w:t>
            </w:r>
          </w:p>
        </w:tc>
      </w:tr>
    </w:tbl>
    <w:p>
      <w:pPr>
        <w:pStyle w:val="divdocumentdivsectiontitle"/>
        <w:pBdr>
          <w:top w:val="none" w:sz="0" w:space="0" w:color="auto"/>
          <w:left w:val="none" w:sz="0" w:space="0" w:color="auto"/>
          <w:bottom w:val="single" w:sz="8" w:space="1" w:color="FFFFFF"/>
          <w:right w:val="none" w:sz="0" w:space="10" w:color="auto"/>
        </w:pBdr>
        <w:tabs>
          <w:tab w:val="center" w:pos="10560"/>
        </w:tabs>
        <w:spacing w:before="280" w:after="140"/>
        <w:ind w:left="0" w:right="200"/>
        <w:rPr>
          <w:rFonts w:ascii="Times New Roman" w:eastAsia="Times New Roman" w:hAnsi="Times New Roman" w:cs="Times New Roman"/>
          <w:b/>
          <w:bCs/>
          <w:smallCaps/>
          <w:color w:val="000000"/>
          <w:sz w:val="28"/>
          <w:szCs w:val="28"/>
          <w:bdr w:val="none" w:sz="0" w:space="0" w:color="auto"/>
          <w:vertAlign w:val="baseline"/>
        </w:rPr>
      </w:pPr>
      <w:r>
        <w:rPr>
          <w:rFonts w:ascii="Times New Roman" w:eastAsia="Times New Roman" w:hAnsi="Times New Roman" w:cs="Times New Roman"/>
          <w:b/>
          <w:bCs/>
          <w:smallCaps/>
          <w:bdr w:val="none" w:sz="0" w:space="0" w:color="auto"/>
          <w:vertAlign w:val="baseline"/>
        </w:rPr>
        <w:t xml:space="preserve">Education   </w:t>
      </w:r>
      <w:r>
        <w:rPr>
          <w:rFonts w:ascii="Times New Roman" w:eastAsia="Times New Roman" w:hAnsi="Times New Roman" w:cs="Times New Roman"/>
          <w:color w:val="000000"/>
          <w:u w:val="single"/>
        </w:rPr>
        <w:t xml:space="preserve"> </w:t>
        <w:tab/>
      </w:r>
    </w:p>
    <w:tbl>
      <w:tblPr>
        <w:tblStyle w:val="divdocumentdivparagraphTable"/>
        <w:tblW w:w="0" w:type="auto"/>
        <w:tblCellSpacing w:w="0" w:type="dxa"/>
        <w:tblLayout w:type="fixed"/>
        <w:tblCellMar>
          <w:top w:w="0" w:type="dxa"/>
          <w:left w:w="0" w:type="dxa"/>
          <w:bottom w:w="0" w:type="dxa"/>
          <w:right w:w="0" w:type="dxa"/>
        </w:tblCellMar>
        <w:tblLook w:val="05E0"/>
      </w:tblPr>
      <w:tblGrid>
        <w:gridCol w:w="2100"/>
        <w:gridCol w:w="8460"/>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10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Times New Roman" w:eastAsia="Times New Roman" w:hAnsi="Times New Roman" w:cs="Times New Roman"/>
                <w:sz w:val="10"/>
                <w:szCs w:val="10"/>
                <w:bdr w:val="none" w:sz="0" w:space="0" w:color="auto"/>
                <w:vertAlign w:val="baseline"/>
              </w:rPr>
            </w:pPr>
          </w:p>
        </w:tc>
        <w:tc>
          <w:tcPr>
            <w:tcW w:w="846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Times New Roman" w:eastAsia="Times New Roman" w:hAnsi="Times New Roman" w:cs="Times New Roman"/>
                <w:bdr w:val="none" w:sz="0" w:space="0" w:color="auto"/>
                <w:vertAlign w:val="baseline"/>
              </w:rPr>
            </w:pPr>
            <w:r>
              <w:rPr>
                <w:rStyle w:val="spandegree"/>
                <w:rFonts w:ascii="Times New Roman" w:eastAsia="Times New Roman" w:hAnsi="Times New Roman" w:cs="Times New Roman"/>
                <w:color w:val="222222"/>
                <w:sz w:val="22"/>
                <w:szCs w:val="22"/>
              </w:rPr>
              <w:t>Bachelor of Science</w:t>
            </w:r>
            <w:r>
              <w:rPr>
                <w:rStyle w:val="span"/>
                <w:rFonts w:ascii="Times New Roman" w:eastAsia="Times New Roman" w:hAnsi="Times New Roman" w:cs="Times New Roman"/>
                <w:color w:val="222222"/>
                <w:sz w:val="22"/>
                <w:szCs w:val="22"/>
              </w:rPr>
              <w:t xml:space="preserve">: </w:t>
            </w:r>
            <w:r>
              <w:rPr>
                <w:rStyle w:val="spanprogramline"/>
                <w:rFonts w:ascii="Times New Roman" w:eastAsia="Times New Roman" w:hAnsi="Times New Roman" w:cs="Times New Roman"/>
                <w:color w:val="222222"/>
                <w:sz w:val="22"/>
                <w:szCs w:val="22"/>
              </w:rPr>
              <w:t>Hospitality Administration And Management</w:t>
            </w:r>
            <w:r>
              <w:rPr>
                <w:rStyle w:val="singlecolumnspanpaddedlinenth-child1"/>
                <w:rFonts w:ascii="Times New Roman" w:eastAsia="Times New Roman" w:hAnsi="Times New Roman" w:cs="Times New Roman"/>
                <w:color w:val="222222"/>
              </w:rPr>
              <w:t xml:space="preserve"> </w:t>
            </w:r>
          </w:p>
          <w:p>
            <w:pPr>
              <w:pStyle w:val="spanpaddedline"/>
              <w:spacing w:before="0" w:after="0"/>
              <w:ind w:left="0" w:right="0"/>
              <w:rPr>
                <w:rStyle w:val="divdocumentsinglecolumnCharacter"/>
                <w:rFonts w:ascii="Times New Roman" w:eastAsia="Times New Roman" w:hAnsi="Times New Roman" w:cs="Times New Roman"/>
                <w:color w:val="222222"/>
                <w:sz w:val="22"/>
                <w:szCs w:val="22"/>
                <w:bdr w:val="none" w:sz="0" w:space="0" w:color="auto"/>
                <w:vertAlign w:val="baseline"/>
              </w:rPr>
            </w:pPr>
            <w:r>
              <w:rPr>
                <w:rStyle w:val="spancompanyname"/>
                <w:rFonts w:ascii="Times New Roman" w:eastAsia="Times New Roman" w:hAnsi="Times New Roman" w:cs="Times New Roman"/>
                <w:color w:val="222222"/>
                <w:sz w:val="22"/>
                <w:szCs w:val="22"/>
              </w:rPr>
              <w:t>Covenant College</w:t>
            </w:r>
            <w:r>
              <w:rPr>
                <w:rStyle w:val="span"/>
                <w:rFonts w:ascii="Times New Roman" w:eastAsia="Times New Roman" w:hAnsi="Times New Roman" w:cs="Times New Roman"/>
                <w:color w:val="222222"/>
                <w:sz w:val="22"/>
                <w:szCs w:val="22"/>
              </w:rPr>
              <w:t xml:space="preserve"> - </w:t>
            </w:r>
            <w:r>
              <w:rPr>
                <w:rStyle w:val="span"/>
                <w:rFonts w:ascii="Times New Roman" w:eastAsia="Times New Roman" w:hAnsi="Times New Roman" w:cs="Times New Roman"/>
                <w:color w:val="222222"/>
                <w:sz w:val="22"/>
                <w:szCs w:val="22"/>
              </w:rPr>
              <w:t>Lookout Mountain, GA</w:t>
            </w:r>
            <w:r>
              <w:rPr>
                <w:rStyle w:val="divdocumentsinglecolumnCharacter"/>
                <w:rFonts w:ascii="Times New Roman" w:eastAsia="Times New Roman" w:hAnsi="Times New Roman" w:cs="Times New Roman"/>
                <w:color w:val="222222"/>
                <w:sz w:val="22"/>
                <w:szCs w:val="22"/>
                <w:bdr w:val="none" w:sz="0" w:space="0" w:color="auto"/>
                <w:vertAlign w:val="baseline"/>
              </w:rPr>
              <w:t xml:space="preserve"> </w:t>
            </w:r>
          </w:p>
        </w:tc>
      </w:tr>
    </w:tbl>
    <w:p>
      <w:pPr>
        <w:pStyle w:val="divdocumentdivsectiontitle"/>
        <w:pBdr>
          <w:top w:val="none" w:sz="0" w:space="0" w:color="auto"/>
          <w:left w:val="none" w:sz="0" w:space="0" w:color="auto"/>
          <w:bottom w:val="single" w:sz="8" w:space="1" w:color="FFFFFF"/>
          <w:right w:val="none" w:sz="0" w:space="10" w:color="auto"/>
        </w:pBdr>
        <w:tabs>
          <w:tab w:val="center" w:pos="10560"/>
        </w:tabs>
        <w:spacing w:before="280" w:after="140"/>
        <w:ind w:left="0" w:right="200"/>
        <w:rPr>
          <w:rFonts w:ascii="Times New Roman" w:eastAsia="Times New Roman" w:hAnsi="Times New Roman" w:cs="Times New Roman"/>
          <w:b/>
          <w:bCs/>
          <w:smallCaps/>
          <w:color w:val="000000"/>
          <w:sz w:val="28"/>
          <w:szCs w:val="28"/>
          <w:bdr w:val="none" w:sz="0" w:space="0" w:color="auto"/>
          <w:vertAlign w:val="baseline"/>
        </w:rPr>
      </w:pPr>
      <w:r>
        <w:rPr>
          <w:rFonts w:ascii="Times New Roman" w:eastAsia="Times New Roman" w:hAnsi="Times New Roman" w:cs="Times New Roman"/>
          <w:b/>
          <w:bCs/>
          <w:smallCaps/>
          <w:bdr w:val="none" w:sz="0" w:space="0" w:color="auto"/>
          <w:vertAlign w:val="baseline"/>
        </w:rPr>
        <w:t xml:space="preserve">Certifications   </w:t>
      </w:r>
      <w:r>
        <w:rPr>
          <w:rFonts w:ascii="Times New Roman" w:eastAsia="Times New Roman" w:hAnsi="Times New Roman" w:cs="Times New Roman"/>
          <w:color w:val="000000"/>
          <w:u w:val="single"/>
        </w:rPr>
        <w:t xml:space="preserve"> </w:t>
        <w:tab/>
      </w:r>
    </w:p>
    <w:p>
      <w:pPr>
        <w:pStyle w:val="p"/>
        <w:pBdr>
          <w:top w:val="none" w:sz="0" w:space="0" w:color="auto"/>
          <w:left w:val="none" w:sz="0" w:space="0" w:color="auto"/>
          <w:bottom w:val="none" w:sz="0" w:space="0" w:color="auto"/>
          <w:right w:val="none" w:sz="0" w:space="0" w:color="auto"/>
        </w:pBdr>
        <w:spacing w:before="0" w:after="0"/>
        <w:ind w:left="2100" w:right="0"/>
        <w:rPr>
          <w:rFonts w:ascii="Times New Roman" w:eastAsia="Times New Roman" w:hAnsi="Times New Roman" w:cs="Times New Roman"/>
          <w:sz w:val="22"/>
          <w:szCs w:val="22"/>
          <w:bdr w:val="none" w:sz="0" w:space="0" w:color="auto"/>
          <w:vertAlign w:val="baseline"/>
        </w:rPr>
      </w:pPr>
      <w:r>
        <w:rPr>
          <w:rFonts w:ascii="Times New Roman" w:eastAsia="Times New Roman" w:hAnsi="Times New Roman" w:cs="Times New Roman"/>
          <w:sz w:val="22"/>
          <w:szCs w:val="22"/>
          <w:bdr w:val="none" w:sz="0" w:space="0" w:color="auto"/>
          <w:vertAlign w:val="baseline"/>
        </w:rPr>
        <w:t>Certified Wedding and Event Planner (CWP), Longevity's Wedding Planning Institute - 2017</w:t>
      </w:r>
    </w:p>
    <w:p>
      <w:pPr>
        <w:pStyle w:val="divdocumentdivsectiontitle"/>
        <w:pBdr>
          <w:top w:val="none" w:sz="0" w:space="0" w:color="auto"/>
          <w:left w:val="none" w:sz="0" w:space="0" w:color="auto"/>
          <w:bottom w:val="single" w:sz="8" w:space="1" w:color="FFFFFF"/>
          <w:right w:val="none" w:sz="0" w:space="10" w:color="auto"/>
        </w:pBdr>
        <w:tabs>
          <w:tab w:val="center" w:pos="10560"/>
        </w:tabs>
        <w:spacing w:before="280" w:after="140"/>
        <w:ind w:left="0" w:right="200"/>
        <w:rPr>
          <w:rFonts w:ascii="Times New Roman" w:eastAsia="Times New Roman" w:hAnsi="Times New Roman" w:cs="Times New Roman"/>
          <w:b/>
          <w:bCs/>
          <w:smallCaps/>
          <w:color w:val="000000"/>
          <w:sz w:val="28"/>
          <w:szCs w:val="28"/>
          <w:bdr w:val="none" w:sz="0" w:space="0" w:color="auto"/>
          <w:vertAlign w:val="baseline"/>
        </w:rPr>
      </w:pPr>
      <w:r>
        <w:rPr>
          <w:rFonts w:ascii="Times New Roman" w:eastAsia="Times New Roman" w:hAnsi="Times New Roman" w:cs="Times New Roman"/>
          <w:b/>
          <w:bCs/>
          <w:smallCaps/>
          <w:bdr w:val="none" w:sz="0" w:space="0" w:color="auto"/>
          <w:vertAlign w:val="baseline"/>
        </w:rPr>
        <w:t xml:space="preserve">Portfolio   </w:t>
      </w:r>
      <w:r>
        <w:rPr>
          <w:rFonts w:ascii="Times New Roman" w:eastAsia="Times New Roman" w:hAnsi="Times New Roman" w:cs="Times New Roman"/>
          <w:color w:val="000000"/>
          <w:u w:val="single"/>
        </w:rPr>
        <w:t xml:space="preserve"> </w:t>
        <w:tab/>
      </w:r>
    </w:p>
    <w:p>
      <w:pPr>
        <w:pStyle w:val="ulli"/>
        <w:numPr>
          <w:ilvl w:val="0"/>
          <w:numId w:val="6"/>
        </w:numPr>
        <w:pBdr>
          <w:top w:val="none" w:sz="0" w:space="0" w:color="auto"/>
          <w:left w:val="none" w:sz="0" w:space="0" w:color="auto"/>
          <w:bottom w:val="none" w:sz="0" w:space="0" w:color="auto"/>
          <w:right w:val="none" w:sz="0" w:space="0" w:color="auto"/>
        </w:pBdr>
        <w:spacing w:before="0" w:after="0"/>
        <w:ind w:left="2560" w:right="0" w:hanging="201"/>
        <w:rPr>
          <w:rFonts w:ascii="Times New Roman" w:eastAsia="Times New Roman" w:hAnsi="Times New Roman" w:cs="Times New Roman"/>
          <w:sz w:val="22"/>
          <w:szCs w:val="22"/>
          <w:bdr w:val="none" w:sz="0" w:space="0" w:color="auto"/>
          <w:vertAlign w:val="baseline"/>
        </w:rPr>
      </w:pPr>
      <w:r>
        <w:rPr>
          <w:rStyle w:val="span"/>
          <w:rFonts w:ascii="Times New Roman" w:eastAsia="Times New Roman" w:hAnsi="Times New Roman" w:cs="Times New Roman"/>
          <w:sz w:val="22"/>
          <w:szCs w:val="22"/>
        </w:rPr>
        <w:t>weddingplanningblog.com</w:t>
      </w:r>
    </w:p>
    <w:sectPr>
      <w:pgSz w:w="12240" w:h="15840"/>
      <w:pgMar w:top="640" w:right="840" w:bottom="640" w:left="84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document">
    <w:name w:val="div_document"/>
    <w:basedOn w:val="Normal"/>
    <w:pPr>
      <w:spacing w:line="24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500" w:lineRule="atLeast"/>
      <w:jc w:val="center"/>
    </w:pPr>
    <w:rPr>
      <w:b/>
      <w:bCs/>
      <w:smallCaps/>
      <w:color w:val="000000"/>
      <w:sz w:val="46"/>
      <w:szCs w:val="46"/>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240" w:lineRule="atLeast"/>
      <w:jc w:val="center"/>
    </w:pPr>
    <w:rPr>
      <w:sz w:val="22"/>
      <w:szCs w:val="22"/>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paragraph" w:customStyle="1" w:styleId="documentSECTIONCNTCsection">
    <w:name w:val="document_SECTION_CNTC + 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pBdr>
        <w:top w:val="none" w:sz="0" w:space="0" w:color="auto"/>
        <w:left w:val="none" w:sz="0" w:space="0" w:color="auto"/>
        <w:bottom w:val="single" w:sz="8" w:space="1" w:color="FFFFFF"/>
        <w:right w:val="none" w:sz="0" w:space="10" w:color="auto"/>
      </w:pBdr>
      <w:spacing w:line="300" w:lineRule="atLeast"/>
    </w:pPr>
    <w:rPr>
      <w:color w:val="000000"/>
      <w:sz w:val="28"/>
      <w:szCs w:val="28"/>
    </w:rPr>
  </w:style>
  <w:style w:type="character" w:customStyle="1" w:styleId="divdocumentdivsectiontitleCharacter">
    <w:name w:val="div_document_div_sectiontitle Character"/>
    <w:basedOn w:val="DefaultParagraphFont"/>
    <w:rPr>
      <w:color w:val="000000"/>
      <w:sz w:val="28"/>
      <w:szCs w:val="28"/>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section">
    <w:name w:val="div_document_section"/>
    <w:basedOn w:val="Normal"/>
  </w:style>
  <w:style w:type="paragraph" w:customStyle="1" w:styleId="ulli">
    <w:name w:val="ul_li"/>
    <w:basedOn w:val="Normal"/>
  </w:style>
  <w:style w:type="table" w:customStyle="1" w:styleId="divdocumenttable">
    <w:name w:val="div_document_table"/>
    <w:basedOn w:val="TableNormal"/>
    <w:tblPr/>
  </w:style>
  <w:style w:type="character" w:customStyle="1" w:styleId="spandateswrapper">
    <w:name w:val="span_dates_wrapper"/>
    <w:basedOn w:val="span"/>
    <w:rPr>
      <w:sz w:val="22"/>
      <w:szCs w:val="22"/>
    </w:rPr>
  </w:style>
  <w:style w:type="paragraph" w:customStyle="1" w:styleId="spandateswrapperParagraph">
    <w:name w:val="span_dates_wrapper Paragraph"/>
    <w:basedOn w:val="spanParagraph"/>
    <w:pPr>
      <w:jc w:val="left"/>
    </w:pPr>
    <w:rPr>
      <w:sz w:val="22"/>
      <w:szCs w:val="22"/>
    </w:rPr>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divdocumentsinglecolumnCharacter">
    <w:name w:val="div_document_singlecolumn Character"/>
    <w:basedOn w:val="DefaultParagraphFont"/>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rPr>
  </w:style>
  <w:style w:type="paragraph" w:customStyle="1" w:styleId="spanpaddedline">
    <w:name w:val="span_paddedline"/>
    <w:basedOn w:val="spanParagraph"/>
  </w:style>
  <w:style w:type="character" w:customStyle="1" w:styleId="spancompanyname">
    <w:name w:val="span_companyname"/>
    <w:basedOn w:val="span"/>
    <w:rPr>
      <w:b/>
      <w:bCs/>
    </w:rPr>
  </w:style>
  <w:style w:type="table" w:customStyle="1" w:styleId="divdocumentdivparagraphTable">
    <w:name w:val="div_document_div_paragraph Table"/>
    <w:basedOn w:val="TableNormal"/>
    <w:tblPr/>
  </w:style>
  <w:style w:type="character" w:customStyle="1" w:styleId="spandegree">
    <w:name w:val="span_degree"/>
    <w:basedOn w:val="span"/>
    <w:rPr>
      <w:b/>
      <w:bCs/>
    </w:rPr>
  </w:style>
  <w:style w:type="character" w:customStyle="1" w:styleId="spanprogramline">
    <w:name w:val="span_programline"/>
    <w:basedOn w:val="span"/>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Harvey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c8300fb6-18ba-40a5-90d3-01fd88885207</vt:lpwstr>
  </property>
  <property fmtid="{D5CDD505-2E9C-101B-9397-08002B2CF9AE}" pid="3" name="x1ye=0">
    <vt:lpwstr>ODQAAB+LCAAAAAAABAAVmrWCrFoURD+IALfgBbh7oxnu7nz9mxtM2tCcvavW6oGCOB4nEUaAURiHBI4VSJrkGEjkGBHlBLIxB/+ZWxixTTBXUgYU1fG5V5+aPLOjjaM1DOd34Ao1UIc7C+kkPfFgSw9puGDD1Nc8NDlNwpIfaWwLx6spywTq5YklAKbCDPkmAJQFSHfJ5KBaXS95fomQ1iSLZnIa8otbSfGNdpor50aUvcUI+lE+yhbHTkSDzWC</vt:lpwstr>
  </property>
  <property fmtid="{D5CDD505-2E9C-101B-9397-08002B2CF9AE}" pid="4" name="x1ye=1">
    <vt:lpwstr>xpaNm3Li9cdMlZhNyzXDEjIkae2iQ9T4QYoNp/bbdWDASmamb67/bBHhgucraDErTQLpjkIVABz2HQGa+AK+gbKJXJvO3AGngBU1VhuDZgtPAnufPdtSEo+rJdAbCWTkMGDvCm7mKI7LoTNIfKbiy6LZDd3/UrEMNysIISdOxNIjdUsfffk/IUApMAXB8lJj6jGGMriYdeqPtwxuql7+MiRq/j2KDAklKHL9ZsjvafdfL2ktlzil6Mr1hotAzwG</vt:lpwstr>
  </property>
  <property fmtid="{D5CDD505-2E9C-101B-9397-08002B2CF9AE}" pid="5" name="x1ye=10">
    <vt:lpwstr>eT11F5GCzzTt7RgMtLqiG05gZmj/3ulNY8XDSytAjd4FRHrc9h3IWvrVi0brfayWTLY/Zv3kzOcw9rRA3p5paliWxo9h01Phng2uk7P1v1/OsLTn1uBH+6e78KinDrUUDIHHypIrIZpYkvBoX3nFL1J3Jjyf7GQCc/qvtI12aAaO3fekoqFU++q2WYbMEI5GOGkKUP8+fVWBrTl8+Mo075Ig5SxuOtodKOVxqXjf4G9B8DTQFoUDmT2J8Zf1JjO</vt:lpwstr>
  </property>
  <property fmtid="{D5CDD505-2E9C-101B-9397-08002B2CF9AE}" pid="6" name="x1ye=11">
    <vt:lpwstr>YM3wyyMDUkWZHssmpmhD/TudazI8OAugeKsyab74G2Qa1Nm1olU9ecoM04NrH0b1pp5LBrVkTZtZnA9YY7N7ohSnmegYsIttEQBF+OuzB7phrL4/iGI0rW/069Lnofou3KucVtp3wlfmw1fJM9qEr6qTCIuKLPgv4z1uINpNzSs7lznpxyVyO80/PoJFcWS2LcpEy4llHwXi/QzZh5PPFl/qyycHr4cBT2BFQDdGG0yH36dTZZrDGW6smshu8Tp</vt:lpwstr>
  </property>
  <property fmtid="{D5CDD505-2E9C-101B-9397-08002B2CF9AE}" pid="7" name="x1ye=12">
    <vt:lpwstr>+zaV/lAl3I9W9wfgWDd9jM0lwDt7bdtG5WmPCsTmjP4KAm9H+PJAc1AvQJz9vKRBGntQzalO9DpiyYzXpkynhyVx2Mb76IhyEv6laxiHQuNgAiGcQiMEvye/A2Bc2K2UdFdLzZCpKyteS1tFcvHCDp0qD+tdyEY1OJjTYSycmcUKjQU3E+6v6f5iWirAwoddmu4fkMPvNbxCcHKl9nzQKBdbqklax6tMpYXSoXzc2BsuM+cmwSyugI/6sB3aE1u</vt:lpwstr>
  </property>
  <property fmtid="{D5CDD505-2E9C-101B-9397-08002B2CF9AE}" pid="8" name="x1ye=13">
    <vt:lpwstr>hL3vALWx64bk0AM8RTsgW8gd3vp0THPSUGV9UKyaAcGXdvN/Qjcql07a3nYOs4O6iOc06RTBaBS/YCMIqBW6fAw/rob/vw6TkfmB58CJIFNQYMt2GnZFH/ll8KcvF6E2WnINK6gH3KKDvR2cdtZSx3mKn36yurYBl65LUVXznxfxHZNQLGhw3xtUx7yViIBKtTZrt+U0Io/SnMq17IUnkq1v6jYw8/xgrTpXJI8IKV/HfEIg+zyFcfsWPR8sC92</vt:lpwstr>
  </property>
  <property fmtid="{D5CDD505-2E9C-101B-9397-08002B2CF9AE}" pid="9" name="x1ye=14">
    <vt:lpwstr>NRGkTo/Mo2D36KeU8omwExFMw4TjJ99cgKeFjio+Nyw51MzKSklFkpXntczJzlQuRcrn44/sT82yhan3hcSk+u0puI+yIqLrGmyLfY27M038wki2bLsik+6zDf6gYgKEIDzDj6GRGs0M2h6xtP3Svxy8anaaEJ23CbTxv9MS0sDOK6ztPWS8h0t/uNx6++sVt9yWb2s33y7Op1oK/5TTN7ZUhY5ro+AQJIyxbpu7D5FR/ex/N4Lr87XunzCgwYz</vt:lpwstr>
  </property>
  <property fmtid="{D5CDD505-2E9C-101B-9397-08002B2CF9AE}" pid="10" name="x1ye=15">
    <vt:lpwstr>VEPs35FT1l0/SqO6G9NBvl5HVjVbQDzn8D4P6DezdpYBIoJ9eVsom2ZcBn8GXVqBTdL8PBT1mlFqhoty2DdSlxPpDk1HnDX6DlNHe9DnifeJO8y9pYvB9flNOWNkvWSkD/Omuye4HvNm6kTAJ1qk06MHeDwYx5UrX4Zg6MdMRGs9JcUPlnjrvRh94uH1nThpRf9bhQEXoJamo4p+6EMsMUZ3fcePc5M8LNBWloNTZA+Z9LIVNuaBFquykU2XgGI</vt:lpwstr>
  </property>
  <property fmtid="{D5CDD505-2E9C-101B-9397-08002B2CF9AE}" pid="11" name="x1ye=16">
    <vt:lpwstr>fotF8jBn2e73Vuq4G65ZrnQew6gian045oN+XKYCovATjrEnULAyVCCCPQjB/3HLqnI+7+CPPKrIfto9+mBB2f/5SS5HwbOrd//Cb1y7FZ/NEwDrwi4uc+ZN2ZPrYWZhi+JaJVHMeuWeAuSZf34o2T+q9P/Qm/KdVOFWckCaNBDck7A5qgHdiydTGupoiknB74F4XqVsNgnRrDEZfnuW/cn690dOUxJ/6Eakwq+Y4Sn+uUz/dXJ6DK6llzI8TNI</vt:lpwstr>
  </property>
  <property fmtid="{D5CDD505-2E9C-101B-9397-08002B2CF9AE}" pid="12" name="x1ye=17">
    <vt:lpwstr>nYLffQ5U9DT5CmUl6MnrvlCPYsF6l31GeeMn4F/298etpDQaEJHxd2Rn1OKzVydA7bxpzhB4Ihf5WJFGPYd2U39Owr7m3PjA5OHOoZ3dFDgL42oNT7d/hii9DI8sf9HrvrLdfi1WRW0gZlsltSIOQtT6q1n0VwyK0UcZw285lGOi6EkUHaqU+/KCMldl/EaTCZa9PElHcKXwWMQClRyg3+fwT8bw7irlVwoQml4ui1xZKTEGfWSLaXk9mHXOtak</vt:lpwstr>
  </property>
  <property fmtid="{D5CDD505-2E9C-101B-9397-08002B2CF9AE}" pid="13" name="x1ye=18">
    <vt:lpwstr>yzYxvMgiWKgii2ATaLrP5BPgKzPRSjWsN2oAw7gJzJCQ3ZW4tQZzqOvzleuk1dWJTJbkI0p/vgMqXVh1rKgyAEBEmD1F8edRAKze7lucSITW7itKTy3X6NGOafOmLpLu05IcYf1RRG7ihdJTjrhqLYOqD8X6Nx8SLcvd/iXoEFPIHTxfo1BXTtREbcwg08tMPgeAkvHMpfERjoHPY8n1OKef/kcLtFAJnEoJ0J/oBURS/bv3zDGg79o5uvjlA0c</vt:lpwstr>
  </property>
  <property fmtid="{D5CDD505-2E9C-101B-9397-08002B2CF9AE}" pid="14" name="x1ye=19">
    <vt:lpwstr>qiEWW8XSoYNGaqPcSC/NLJCVFuol3Z8s9e1NxGxdDk9Df66n8IeV2xBg+Bm68iglJIvJqwfZldg5y0Of+Zj5k/LCIH5RbGm2fLLg11qsS1BIJZbufLT0ZoQi0jRIXE4G3bbNGTMrvoL3ukFbj5sSNIpIkYcH4Rz2mrXFzUNfo6lU5iHPn7KxyKmHtEGX5IXoHmERJ0mGbGXR1Csh+G75wX/XX1blOph317uCVnE2ikrjtXGXpJyat3S78yrFMZV</vt:lpwstr>
  </property>
  <property fmtid="{D5CDD505-2E9C-101B-9397-08002B2CF9AE}" pid="15" name="x1ye=2">
    <vt:lpwstr>+oOl3kR5QroaWotpHbByPMN55X2dSaz0d36JYk4Jd5ToS3aAxjdi+uXSH4ugMCnRg0jiaZda2IQToquQCgud02UkrCfpEfPPXCzDAJ1wYfxYaLLuGUDmXqAVF+iDYoUUU2DOHsv1lLusMUbcENr4HSKH1lxcnPFF8Asow7K0YBAjkgvmbt6f3vWbO/Ju5LFRh4s6LGKvn7GgGQT4wCZ+eCZfAcFM2j8aMbUTGXGGK9US70CYAdBGKedPYEwsBoN</vt:lpwstr>
  </property>
  <property fmtid="{D5CDD505-2E9C-101B-9397-08002B2CF9AE}" pid="16" name="x1ye=20">
    <vt:lpwstr>wDWBmquUrnT/9+W8IYkrFr3V6WKE8fPuqi0c10Ea6yPm6IQPN+vOjAcOupAazJduBq3FxFIqgyMAX3TTjUjmqr5p30zFxrHpe7J6odozBeE7ihan5gqQnzyV0azOZxfe39fMHLabaW4b/U4cFrDikJGQPNC+h5MuMePXFQsvQIZBQfUJ/HZSHKIoacyc4HejUB9ITwwOlGOFOEQ/FMK38tri4rl6Jfv9JjpWlSIDjAX6RXAEtUfGBI8h1/QvvPz</vt:lpwstr>
  </property>
  <property fmtid="{D5CDD505-2E9C-101B-9397-08002B2CF9AE}" pid="17" name="x1ye=21">
    <vt:lpwstr>bnICwT6F2UTqi0RFu6a41SaLdHMtfc31tlEOtjqMQ08JCd2lf+b6KixApbI6Oa5jf8LmSRjcrjOGTqvR28xsYkDrkVpjCb1R/9C8Dwgi+TGLnMmrH2vGcUbL8liMuthXk3E5sE+ghdMyIA9ONZTQ+ai0Chd0HaZhr9Bh3AnkkK485WD0pRqyRiX5hIGNunRbZN/0+95t9c1F6s10/TfSH5RloTn4SrMKR1gKlQBomEm0Oq2iXP1ROK4CdIRZqqu</vt:lpwstr>
  </property>
  <property fmtid="{D5CDD505-2E9C-101B-9397-08002B2CF9AE}" pid="18" name="x1ye=22">
    <vt:lpwstr>RGSzC8VHJY10vEAW0V8VXn/Ow15MRxsVJxxWtt3bV6UPK+PeuZKrYrgkibFLM2tT/g3RP0mOJVYbqNVmWM7EjDoD1YFklTgZq6kW90Q0iD2/H2IyKjfhBRzxxpl76/GYDw4aMPuCBh04jf8p3+jCguQZAqYqwgKHY/azD8c4NlxwbYFQa7Gkivau8Wc3uRTRwuyuRo6aKUjIhIhowfKhd/lIW9Aqz8bNkTXaer7OjQd0w2mT8JqKdRlfywgXOwB</vt:lpwstr>
  </property>
  <property fmtid="{D5CDD505-2E9C-101B-9397-08002B2CF9AE}" pid="19" name="x1ye=23">
    <vt:lpwstr>dKgtdByn1wwTtrLheqh3oivTDQp+cHoBXAnGL1USEKbyB/XS1+p2OVhV5CdAyiGp3cxFYUUwypux0rKr5IC7OSsdf/j3rP6LQBMFc+yJCJ9IJpZcSNgK5g7SgXH+RND9hLdZd9xuFyRaoFJ4JnXKg9cQtsU2Nu6Gtn1HRJFZCXDDkisUqe60TuhxhHdxxZhrLnr7mRoCxa/G8CVHw1+sZhjqUHz2kuD5oCdGuYvEZLkzGr9wS6JSyuLmc8a/tX2</vt:lpwstr>
  </property>
  <property fmtid="{D5CDD505-2E9C-101B-9397-08002B2CF9AE}" pid="20" name="x1ye=24">
    <vt:lpwstr>37AaRvoeQPO3XK1cDH68YUADReo1gH3jRmM7w0RP9DKFbFR27K7A7bG/8xPkqmP44rX4d81X341j5g5kbX7U9TO6SJgMFtgcSIl31bUAmjbrVYXkudHrKkv8aN0GJfuytWRmQYc59Ev5xfPm0k+E+7vlVO8s1cSVeQ0oxl4KrtxY27sDGa9dCfaYuAicM2KeYM+QD/8dSaSVUtdff7AiTht7QKE7uWxspzwcRge1GxqM34AaE6rITZstuxxBPv4</vt:lpwstr>
  </property>
  <property fmtid="{D5CDD505-2E9C-101B-9397-08002B2CF9AE}" pid="21" name="x1ye=25">
    <vt:lpwstr>Ka46m8UI81HVF7pjv3s2OYH1O2u3qujew7VXY0ftcHjFE7em4HIMS9fjQs0vqooDfIInBNhRltvMZ257ohGgH7Qa86N/XecEqKz9Cva0/ZkJYyg21Y5BHEFT+/qrHoLdAwZgqaGQ+Xs3SPblky7jcSf7Yw8AHTH9M7MZi4Bx9ACy953v8KJurLu2LYCOUuPUcLO15TOkjoojdbvyUd/i4L4tIfdpJU6/EnvjZLnhSB56S7gTNXAUWtHjS7u9hd0</vt:lpwstr>
  </property>
  <property fmtid="{D5CDD505-2E9C-101B-9397-08002B2CF9AE}" pid="22" name="x1ye=26">
    <vt:lpwstr>ne+8nvqcq7ApR1xUmT0d9tRO8FO+0Vjd1TBSAxKDcuqrg8oRqkg+NcywIB3q0OQ7QkCg3+d7zGMQXz6Q9Ue/6ZRgOUlsvcZwLXQcEEPm23sVIGCZSi14cR1i5sP0S/tu1PJaGwq+pfPG4qOkzyYFpW//ujOIis/bV7lPdv+mzMgpQRvkse413b6pIRO4OQ+SzakEa9Zc9jt13TDlKf/i1JOvzKB8WS+Z7d2Gem18AM1fpes9XP1/jQqdAkqbEd1</vt:lpwstr>
  </property>
  <property fmtid="{D5CDD505-2E9C-101B-9397-08002B2CF9AE}" pid="23" name="x1ye=27">
    <vt:lpwstr>zTxynBOZWkYuSDIg5V1lVeTluSktO+ARnusvQVgmEgBWHt9Mvfq9djx4fz7rM/qAu38O7wP4fnQSikiKMF54UvYpInm3kEn25mh9fnecTmviUZkNJGJknyqjhNLNOxS+R1U1FdtGT89SPJvMewSSoyymO7FWQfsweLtU0e69sRjIBv7Gl+tk0oWuRgRr+a1hlGHC2V2Ec8ShiJbFxct2aU7EsvmI0qawfe4ZNnwBYfVX6mQ/fqnUYDxhnO22Lit</vt:lpwstr>
  </property>
  <property fmtid="{D5CDD505-2E9C-101B-9397-08002B2CF9AE}" pid="24" name="x1ye=28">
    <vt:lpwstr>LdWPyglmcfk3RCHh+AVu4Wg4RG7GYnBrMjzhj/8qvMaeaBvdqbCnhE3Vbxonxp+oygKrbdWTTLwQz/3wrVvBT0uiZV9CT3hBe0VflZbi7VcsftS6DAfl6Oy1zepX+pL/4i5yO9xRwSgO5pIDh4HZZiHJ20tL9YsMKKSxddwwGwK6ljqcUUYl0z2sAurrty+EA4DZnXy3+/XXs9RG6S92Euyh+dIzYaomLrHROrmym+q5mX+FgKBegQgFozPwFvI</vt:lpwstr>
  </property>
  <property fmtid="{D5CDD505-2E9C-101B-9397-08002B2CF9AE}" pid="25" name="x1ye=29">
    <vt:lpwstr>QgL46QerQ+bUA33eo9BW+BV+KLQZbOCO+G9ULO/YoItQ1jjOpRZWusM7Tp5u5snb4SD4Ij/m2KH2wIO0lvyYX0IA5dRhwsqxygsTaYKabmm6BpWNhKZAtZDiF5RkZkybEV/NPoY9O9TfXitKSpfL3iEBYLpn0msRfFs/cfYySzx98m/aCwnMgaw9fqE7TNkhhLNTGyDy3zwoW/lvmKBnHpP8cMoCGPzuScsl3ptPesb4LXLCnNBP6OVSIJSCXbY</vt:lpwstr>
  </property>
  <property fmtid="{D5CDD505-2E9C-101B-9397-08002B2CF9AE}" pid="26" name="x1ye=3">
    <vt:lpwstr>7jElbOVD6oXc5n6QErx6TcsQG6kSMFcQNMM4hAbJCZ3brczI0DopF3jvcSSRwaoEXbcMLyrfgI8TQxXQCH/dWZUdy3NPPb1d95lRDU0wZchZaKsqOg3tsf8ozvpaHoISS2S5iz8GTBZ75hcSPCo+KrdELXem+AKqCQpPIA8chB7S4aAIzgdAdDfgtrJkVu4TPCY4Q66WKmhnUQCCrpMwS+zAYnttSWujWnhnOAWmnfwcFOKsmFdTOqT2qqsQWNs</vt:lpwstr>
  </property>
  <property fmtid="{D5CDD505-2E9C-101B-9397-08002B2CF9AE}" pid="27" name="x1ye=30">
    <vt:lpwstr>6niC06wGWzRuTfLg9yGOwmK7E/07uMoAMhQv0KUv9bJn1Avt3FkQoAszTusP1UnL9I1o13JGQtVzjqenXOmtm/dX29WdYFeB7WLOPz1DRRYAomNNkVvraxJluKI11t2lKa902yAgqvqnfgLYgMZAyLqehf5NP8ygbnRpbm78/0Pt3uFV6o+PcK+tLhMBX6eWnlp+vRFz+F3kIFuHNx/VtRTAELXTevTUOifZg2eqAZvK4HfyRK/Pd35bh/NNPiT</vt:lpwstr>
  </property>
  <property fmtid="{D5CDD505-2E9C-101B-9397-08002B2CF9AE}" pid="28" name="x1ye=31">
    <vt:lpwstr>CGYVi9a8MCgsUeE5xz7ZcV3s5gnqHro5r9s6FSZvpEqkpI/ij6MIOYOF6lcJ7RA4nMKdamOruYmD4gRMK+RCUwoyXbfJxtSfKBdojKk3Ev54Ty28cGGS8F3uHEk8uPcBXGklCTYWQX3geTtrguCSvARd4n8hVFuBf/j+1BHYu8FuopQPAFjCVbjFhZH+R0pwy7r/nSxIGUm6PJGS/gxQdvJujMt5RQyz6E1WgyLFUHsWJcROT0EopY9Ip1e9f8c</vt:lpwstr>
  </property>
  <property fmtid="{D5CDD505-2E9C-101B-9397-08002B2CF9AE}" pid="29" name="x1ye=32">
    <vt:lpwstr>O8Aaze0nAXKRpMuNnsWB+scZnRH8BnBzyHcCDYyxnlwEbkQ3Tqd/Z3BNfhKt2if12tgUquyfkIz2bip+NosK5WsQ7WBt/axjpVVYheOO9Oms3pV8tzw3wmG1shdJfAWDbYQM0Ab+pjGzcp2DtUrX6Mwr5NdAq+i2LoVQEjoQssyboFHU48FTUZqO9CcCFI+gg7qCqy1uEsyqn14RsCn5FUcOYpKhXtPIrI3BrlIV9TG1VluAv78i8EkixpsUWV4</vt:lpwstr>
  </property>
  <property fmtid="{D5CDD505-2E9C-101B-9397-08002B2CF9AE}" pid="30" name="x1ye=33">
    <vt:lpwstr>JqwolWVt78itz4gfl3fqeX41cU1vSCVly/IujH5BNETa2Yx9rkR/rts8wHXXGloHYDWrMNGt6um8fiEuO/Wp0aQrMKF9vNc5oAWgU4rrIs0Jj/YxYSOSIT8nrw8ZjV/LUNsq8oh17vdeu6vdY1t/RZRNITHyH75soe1GvrKLx77dv3DhBhmmjEfLXLyK2Pykvir+ZixQywcdn7VMkuCmO1yXwEeeaDV3bf82LAagGe/8EwPMbNZWj/ZWT1oARYP</vt:lpwstr>
  </property>
  <property fmtid="{D5CDD505-2E9C-101B-9397-08002B2CF9AE}" pid="31" name="x1ye=34">
    <vt:lpwstr>1U0aZNCCA15HB7gbT5Z3T3qQaM8kM+U70lXBAFDvWm0U4KvCK0JjpRa2U/erpaZYEq6T1BiYe+s2T40oCh7Z4OcMsXhyXoHJ+22ihrj8UWadPw643zPBHYB5OCo6R+sdDMBodI6fR7wRSYRqO72pba1Cn3bK8zokS81CzZNW93/iCdO4UCPyImOWhF1LaZ92nYECDrddiba3Nej5ahZblBdNmP2kF4TYdlG6DYtPkcDz/lVIvuD+4fatDI40QKE</vt:lpwstr>
  </property>
  <property fmtid="{D5CDD505-2E9C-101B-9397-08002B2CF9AE}" pid="32" name="x1ye=35">
    <vt:lpwstr>Pu5mHaz2mw335/M2p3dtq7RxjuA7n6mnsubg6skuAxkF/s3oGoAAQOIUhSAGFk1bKEFH9tPl4SxQ1No4g3OC/IfXLbAeYo4+ydK76XoagFc0aaDqygvzxwEdrrKgyNVxQRDM/28MaPK9uoJ7HYrSZ6Pp+4nUqMkbiqz6g7gf5BpBT6rNMddbeaKDi/7ESdAHKjNHN2HWHLuSRRPz7cXo6Z//4F91W3XKjjVD6i+jU4sHUcwSj+lqX+dGBJ34g0y</vt:lpwstr>
  </property>
  <property fmtid="{D5CDD505-2E9C-101B-9397-08002B2CF9AE}" pid="33" name="x1ye=36">
    <vt:lpwstr>K9CsqhN7aRwafUNjCz+ItP/+xhLkqbxZ3EUAti2T4PFHRclwv0kVQGzODUEcyhawp1BSKno08UGuazCh1bfdDNZQSFUOogK1DUBI8TMp5BRCh5CXGvtf8luUjUln5axCsT4Tbi1hBnUsb9Ix9leInkquOP6iYZbU73fF/ogXQ/AqEQZXmwQICXk14LdVTi++AOSTf+N9Zy9sP/VIspFodXbfEpiZwyJVF4U8bz2qiT32zjkcnekUG/tOer31ZUA</vt:lpwstr>
  </property>
  <property fmtid="{D5CDD505-2E9C-101B-9397-08002B2CF9AE}" pid="34" name="x1ye=37">
    <vt:lpwstr>2E0Y2KOlP92EcyHA24HdF3f9gu7uhaRcdawMjbfyF5YakxgFJAXC6Amp1T0P+BDSI1qt15wur5iOv/hKj5ZwN+mtGbi4QBKR80RO0qYFonoSk92cBLHIU0lOlNoHZo0TOTmIqX98lEy4L73kwEYc2PeojPZ92HgxzrYixifHSjy/brRMwqcoyNICH7t8FSmuw2UB2gYRcWA3DdaBxGMA0bmave4CyxGwFhwtq0RcgsduYu5VE9m1V4y0lWyKcAN</vt:lpwstr>
  </property>
  <property fmtid="{D5CDD505-2E9C-101B-9397-08002B2CF9AE}" pid="35" name="x1ye=38">
    <vt:lpwstr>UxJQnRPUwS1B+l3dEbUn6pAWiE2MLPit5liv68HJWpC+271DhZoqKL1K/OAqvV5J6SJ4z/mv4TxhJ+xezDmrBWne6tMVpBai+0w7/dpv8Q9v3ttJdov6GtRXBjk+b1tB/8aC6VVRfsxwZ3VfTiRC6NKkCmcIVjWDZfjk32SyLlJb1F3q3SpIRfRqHYlQV42tiyiG0rmKoTXOVf2SMRclby78WiFX5AmhsyTjkqPhr208o9Uq/5Jq6Naymin74r8</vt:lpwstr>
  </property>
  <property fmtid="{D5CDD505-2E9C-101B-9397-08002B2CF9AE}" pid="36" name="x1ye=39">
    <vt:lpwstr>5DVeIsCI23BWPUHg50Ey2GJJch2hOK8mjVjeiX5oO+fNxq+cy2EqFeATGMqiLBOd7ihLMwx0gYPjir7u1KhcnRnSisB9fu1k0HxxrPKaE36xDICN8NIfd60+Tij6xefplQilZZsysQ7s37/jI86DZju+B8HVo1GjnfMIxx8qKNFZrYGxDiCeDLGStfALgW/2GYqWGqeKzjCKj1gP2CTce1Zt09olssPFBuuoVdu0UsKj86Ia+u36r0ES4v1EJop</vt:lpwstr>
  </property>
  <property fmtid="{D5CDD505-2E9C-101B-9397-08002B2CF9AE}" pid="37" name="x1ye=4">
    <vt:lpwstr>HppGhw+sCASkrh6JNzTizRpyHKIQEx5+w8CAgctxXFab+zLy1yJh0iey9kq/tGowwgOMW19Doo9FnpTBPMgZEoRDnb0Z4sjrb3JYwqluuEiqYQ3eIf7O38j22RwlBs1fpiZc4ZDZh2WXYUYUtgJ0ih9mM7nOJFscUWYkqAifbOfqQQyVdBkZuquKYJNboglqy4R0kPhxrbecEdylduW1WNBVTQILy/TB/AO/XgB7hzssDzT+zccDdyE1Sbu8RY6</vt:lpwstr>
  </property>
  <property fmtid="{D5CDD505-2E9C-101B-9397-08002B2CF9AE}" pid="38" name="x1ye=40">
    <vt:lpwstr>cTveQ3G4HRVDCw5Jwou9ajPE/lWQCzGS3CFC2et+aUrglftqWjr6IzK/CCM9oFLWF8DVUr0j8uNltBTWjrrz+t3XD7/qyK60jMk5qaGSpFbtr5JSB/0Lmb3fEP+FC3YAHraw7WUNkr0ILvPfm00B0WjCJafrl5WV9MOu13bto/bDDYKYNxyjJial00rUTmJuNqxqG9KynciOokqGwP20ht1qR4md/envTjxwZvJRvDIH2h/CyZGWa87Z09MlDY5</vt:lpwstr>
  </property>
  <property fmtid="{D5CDD505-2E9C-101B-9397-08002B2CF9AE}" pid="39" name="x1ye=41">
    <vt:lpwstr>jcyoVmtRqlce2lDkLWwwZ7AA8tWfpTviFbz95dPR30wRkYQEKcBuVSHK8EtlWziOvkRj+7wVBYsIP1EHHRKe+63FjvMplmkVKNuUes6YlyKHQoz5+e8SeasfNVD0NJ8V4QSOIc8X0d2Zdt/owerQxgQrS4iotChl5AiPw3y9+Q7Iyx74zxr1R78k8lqSzhg7wnLcMzPKK/iTLvC/TRq0TeVhrMvlPaVZnMtyLnKk0jLeqEfxQKsvdjEe+KpxFnQ</vt:lpwstr>
  </property>
  <property fmtid="{D5CDD505-2E9C-101B-9397-08002B2CF9AE}" pid="40" name="x1ye=42">
    <vt:lpwstr>5YVcnQ7uHsjaUbqz0S9n+McEPdmg1APnhxZtj5riXYucma8xGtgtjy+LZNG8tRsBTLBOjw3zDOOICVXijagC5MNjJ2GffMQgNczYTNtyL7tyIKXUkHThP+de8MHu299WQZoEj/N9C8jIhvUXChX99fJ23mcBEzX9x+LRR/DU2qKOShEOeuSqTi6Q4swB+dGZc1RcNf+skEo08JrPaktAjSGmjq425fTR/wKNx5H2Nrz2mq4tySM6tmm0p3szCBA</vt:lpwstr>
  </property>
  <property fmtid="{D5CDD505-2E9C-101B-9397-08002B2CF9AE}" pid="41" name="x1ye=43">
    <vt:lpwstr>LWKX3WQOBeSqheqN9CnaC9WDrLtSoxaTZzlCcj60XU/PaNf/Ri4YnMd5qAmdhqX9oyK7vyTwoFjlJ+8yqAmbkXsjcPfM5bbxkazIqAsq9XSAZpvvgrqkEtVy2DwhzEgGlUB2idBRc/88689uo/G9UpTECyZQX8ok2qsg4LsIONGQg8avhEnvyuTO/VHKCpQ/HF5LBvi41ewxsLW3RMwvxIuL9dtmhwB8/sDr0GOFYv3qk4L3p/m/WofdsHJtpn8</vt:lpwstr>
  </property>
  <property fmtid="{D5CDD505-2E9C-101B-9397-08002B2CF9AE}" pid="42" name="x1ye=44">
    <vt:lpwstr>wPl+luB4vXyamvuPAd27CbJA2Kbsa6Re7xZdtGg8gYMVXUDbvD+FhDvb5B+t8Xz/yoyfY4Z6Pev08jzD7THFDpmaDQBExE4BOBUg9XWCRIdkAS3L6BdTPaYEOOOUVvKEzBbFuqrAmlrXvvYLNOv6R76AjysCAF6LBG8GJC1Slfi1OwW+FDt+JcKgGFGCM+61fsviWcT4ZXlFeQgbwYCAoPqrmfgtRLkV6BMGp8LuMY8AxfeG93vUiQKw0NtBTAN</vt:lpwstr>
  </property>
  <property fmtid="{D5CDD505-2E9C-101B-9397-08002B2CF9AE}" pid="43" name="x1ye=45">
    <vt:lpwstr>Pb+KL/JI0kikltS8vBdUbOBCNP9XAJIdU9+CF96A70d1+APgAE9LaoyeVrKmWoOvQd3r+46SJQ340piXDSuoajyJI0oDvRg1P/NdjWLZfwV+Q825V8FEtjkSfVRnEMxYv7Y4RAn8jym+98AGBK74kJ9cEwNB74SCEurRK6cnHB3ND9EmmuidKzNCHLcvXW5DN7/izVPjP4Uv1+bU4O61a8gaGFu9/Pvx0mMx7duaTVAufrKDGfieeT2qjsqa9Lm</vt:lpwstr>
  </property>
  <property fmtid="{D5CDD505-2E9C-101B-9397-08002B2CF9AE}" pid="44" name="x1ye=46">
    <vt:lpwstr>Y00xpAEfJ3wsc15r+v+pn6aAfCOsbL8n6Nez0AnxPYUs6vmv1eEgDtCjKUilFssNN439iAk8gT5Q/O2PUa/oIx3cY5anic4DhcAhbctNYyh9e+g1/Y3ORpoXjgE4WnDDZuHxH5R0inaz1f2yPm+vrP3zAjDyRdLBP/Yacc6YvAG1qTZqfouAh7YwYmwq2MTC1iWSCTvPCZ7xD0vEpP/y0JPGIJb8jllVYOLYSTHVn0zmLSn9SN3WD+iSGtR7d1E</vt:lpwstr>
  </property>
  <property fmtid="{D5CDD505-2E9C-101B-9397-08002B2CF9AE}" pid="45" name="x1ye=47">
    <vt:lpwstr>U234QYJ1J9mkYLnfBoTxxA/AisUPlytdEW96MwYkYxA518CmfLaJ4g3lzvSyg0WO0fJwdQOUEDQwT49Oh20Q7SAFbvZsdmvEa75d1OG8jf9qRZYLxrdKFPdHCZRYyNBYtRg7aVXQ4Lbq87lebPFpHU+TbtdtTLtFheKGcSCrctUQH7lkuYIkYLwLq8LzXkbGOsnZwttQJmTfksQRoovXA4dSSkCBmlrqNBSkVS3aNxTyhyGV3WKOyJyW3T/eXFz</vt:lpwstr>
  </property>
  <property fmtid="{D5CDD505-2E9C-101B-9397-08002B2CF9AE}" pid="46" name="x1ye=48">
    <vt:lpwstr>2srmioR/IuJfF+Hm3zGyDYlODhtQk2zlPo1Tr2i5vlkhp4Z2tU50MgUp2wKSmMAlHJLiD3c0ZZPfOpm8pXJrJWNBPKYBiensPRq5YtTq4bSmUGlqeBrhYh65dqHvcBNB7V+1yIYsHVyPHgujDxauUG6d3fPe7GBlRYgOrLvcF/gfUQ5jlEBFBPuuzoBHxzsk8HkaZBnWXLUaWH1J8G6nXdIY/JxXBepvbps+DyA6DQV/CfxUjF0QQwf/DPPfy26</vt:lpwstr>
  </property>
  <property fmtid="{D5CDD505-2E9C-101B-9397-08002B2CF9AE}" pid="47" name="x1ye=49">
    <vt:lpwstr>SLrhE9Qvnok4HKahlRhkjh/fg3oghzcY/y5F494W92M1RHBqxybzDm7fL6QSwv5oY8cPHR/z9e5BL0mo6KAmc4rQ/ycFtVGseaeoajydtGhrJM6L1ExUkTenbNKLbKzf+5r1cYLgONcuLjASfZ7M4DAdL3dtmVppHh+U3ZcbZxnBrr0jM6B71oi0ZNS+oTGwLyEPAWtD1BMyk3xbEkB9G+qP15hvgCQTwO7i7XbjZfv92+00NeN9PGoxETyH//S</vt:lpwstr>
  </property>
  <property fmtid="{D5CDD505-2E9C-101B-9397-08002B2CF9AE}" pid="48" name="x1ye=5">
    <vt:lpwstr>PsfWIB2n2AzbNNgd++btRiaHwRAlvJs1uvASzv/301+qDye3Kj2oPqsoJeDDaEO5O/Ijl86TIA6MsNi3cv79ra/ozQnGhT8YyEfGYj+xaxrJ67oQEnEdItcR9vPkACmg5zBZEu2C3pB1ODfemOJKp8Da6GRSb9FennmKqGW546PTRtbtlUwPrufsl3yJQ6z2e2sRfpt5RfGAGASgDsfJlfDu8KM6lOUi/yuzh8LwxfbIEpLfAr4zp2xilAg1xiy</vt:lpwstr>
  </property>
  <property fmtid="{D5CDD505-2E9C-101B-9397-08002B2CF9AE}" pid="49" name="x1ye=50">
    <vt:lpwstr>NYZA+s2XjsKMa/OxTh4smh3mOTtvlgq1NNoJZtvXhGIRrUzu2l89KtPNYSlY670grfp/ntcGSejBA/f4jr3gsG6L4Ds9b5x/q2Vwb1iRlyxOuoNrWljxt7114DAEnIX3zmUvS07dsMZTXC0+kgJfNuoEwl/lL8VTGLx7kwB6S8K7LCiv3le6Ndm7w5j1HM7qDOs61GfRtJg3yLwfrnCb94n7fEyfcfSn1KTHaRTQDnr97K1fO6OThmjD9HD4bES</vt:lpwstr>
  </property>
  <property fmtid="{D5CDD505-2E9C-101B-9397-08002B2CF9AE}" pid="50" name="x1ye=51">
    <vt:lpwstr>6vMvO10gvod808jObrLr1vfFAjw61C3poCC9hCIHmlNfTI5ORruyJ66EVIpaohBD3IH7DRRn2F5dRkaxPLxIlo7Z8NfmS52HInY/vwzRktqAxSYCQP2Vv3XjJXnKXrh+OO3byjEGXzfWjfimgXSAiS+BUL+FihTAcwK+11121BMMFFNP+kIqgo4aWuCRU1rEUWTof31OmgVECgu3D/KLlIQsDK+JEzMco3y5x5/vXvYMVapydx0Xfxd92hmrB1w</vt:lpwstr>
  </property>
  <property fmtid="{D5CDD505-2E9C-101B-9397-08002B2CF9AE}" pid="51" name="x1ye=52">
    <vt:lpwstr>dmZfhWQZSzlCn6IyKVh1eOjpBDpczJ6DR3qZBXx9fHVLTLNTKqa6OBRgv792QA4JAQzdYvvtTn++sopBrfG/9tsGYQGHynHdIH1UpH/Hdaay4oOrCDfNGL4K7/HeycdY7buFP/G/u9eSgj4IsgGp+gs8Y4+9nEp52LnqmI+Y1Ek9fQv7Szfb1pV75+bGcI+zfS1UqTYjiexGqr+V55h0F/TbDgWN+pUWhHc58UYrHgBrz1PvUm7NeOZ8JB+B899</vt:lpwstr>
  </property>
  <property fmtid="{D5CDD505-2E9C-101B-9397-08002B2CF9AE}" pid="52" name="x1ye=53">
    <vt:lpwstr>//wN38Or4ODQAAA==</vt:lpwstr>
  </property>
  <property fmtid="{D5CDD505-2E9C-101B-9397-08002B2CF9AE}" pid="53" name="x1ye=6">
    <vt:lpwstr>CWZK6vyHhSo8onr149F0EYyKSKKkjoXCoHQfwbyt33cwentuvkRrZKrUJ8yK9vcMqU6Xfy2XZwjvrMxg8Bg0X95MYCDKmAF+8yBhWUMqhkSltv9OdHeT3ux2v0rseYl5GHD53qxFFPVCdsby6+IL9Qg/Lid/aI9i6abzh8WtSMbbLVj2mmJk0PhMlV3i4kDHbJ8aRJHoGplhotghuqVutK8xWBZ4MEnIrGXTqPPvuyCMqZlsCQ/G9qfIWcmmmdv</vt:lpwstr>
  </property>
  <property fmtid="{D5CDD505-2E9C-101B-9397-08002B2CF9AE}" pid="54" name="x1ye=7">
    <vt:lpwstr>67Q/pZ3PPcsy6KNByqkUm/TwkObaz6EsZh3oIbBgQ6bDyITXOdzlxpDSH6C4awF9Za7Ia+1iD2MMUfBHiGEJxW2jeAeA4wsRFd4YGLxFSUgBGa4UVTwnG66raC2IEko+hE/I8aaJQ/Ve3SNtk6/e8DEDlRBIvrG/PfraoMr9+HD4AqviGrCxeeSX2CU5h3dRUxxiV2sv46NeYwviWQQBxVqsjLTNLznuTi3fo9/XnfsIKOW3qt8f8nHXemQoLuc</vt:lpwstr>
  </property>
  <property fmtid="{D5CDD505-2E9C-101B-9397-08002B2CF9AE}" pid="55" name="x1ye=8">
    <vt:lpwstr>YvPo0Q5XK8rw8eZQA/uvXAqeiT6jf6CT3c0T/3XOySZRiQtZr8VqEPUxmJm0+nV7v4PZLBNyoBR9TNH5T2b+WjSAgzye9/PKBtgwmLHiZ7ZTaCzMfhSO1UCe22iUYakOP14lS5wQO22u+Ibgm50aOZXCnyVkoWOd5zpTZrHuTViXqWxE0dIPm0SXy0ILTagFCAdvIOu/RWqpHNvCfoIKBUKPv105aBQqjW+1meKSn0QPQefNQ1lbjsnA+c4X7mR</vt:lpwstr>
  </property>
  <property fmtid="{D5CDD505-2E9C-101B-9397-08002B2CF9AE}" pid="56" name="x1ye=9">
    <vt:lpwstr>KaPQdgbofflu9Rn/ruaY9DjACUvl/606m4ZEgwMkFX9iPLO7Ddh8TEE/Rvz+SCd9x67RMJd1+fyDB4alfqjMOj5YRLzedu40bzlUSvBDPMG+LyUwLlYpB1e6R7Hyp0V/KTLTDPiog1TB+KFCx1Vg+BGsdBs+tn3hL0vJy7DQ3Jj6nWb8M7+Mk/nzjOE2CoQyg/qppnvLEdKT7u1RrDQtDagPpKrhzX+WjpJNk1BeOKcjKidONofLHq+2S2KUtw2</vt:lpwstr>
  </property>
</Properties>
</file>