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4" w:color="auto"/>
          <w:right w:val="none" w:sz="0" w:space="0" w:color="auto"/>
        </w:pBdr>
        <w:spacing w:before="0" w:after="0" w:line="580" w:lineRule="atLeast"/>
        <w:ind w:left="0" w:right="0"/>
        <w:jc w:val="center"/>
        <w:rPr>
          <w:rFonts w:ascii="Palatino Linotype" w:eastAsia="Palatino Linotype" w:hAnsi="Palatino Linotype" w:cs="Palatino Linotype"/>
          <w:b/>
          <w:bCs/>
          <w:smallCaps/>
          <w:color w:val="0187DE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>Norma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>Martin</w:t>
      </w:r>
    </w:p>
    <w:p>
      <w:pPr>
        <w:pStyle w:val="divdocumentdivlowerborder"/>
        <w:pBdr>
          <w:top w:val="single" w:sz="8" w:space="0" w:color="0187DE"/>
          <w:left w:val="none" w:sz="0" w:space="0" w:color="auto"/>
          <w:bottom w:val="single" w:sz="24" w:space="0" w:color="0187DE"/>
          <w:right w:val="none" w:sz="0" w:space="0" w:color="auto"/>
        </w:pBdr>
        <w:spacing w:before="0" w:after="0"/>
        <w:ind w:left="0" w:right="0"/>
        <w:rPr>
          <w:rFonts w:ascii="Palatino Linotype" w:eastAsia="Palatino Linotype" w:hAnsi="Palatino Linotype" w:cs="Palatino Linotype"/>
          <w:color w:val="0187DE"/>
          <w:sz w:val="0"/>
          <w:szCs w:val="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Palatino Linotype" w:eastAsia="Palatino Linotype" w:hAnsi="Palatino Linotype" w:cs="Palatino Linotype"/>
          <w:sz w:val="0"/>
          <w:szCs w:val="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spacing w:before="100"/>
        <w:ind w:left="0" w:right="0"/>
        <w:rPr>
          <w:rFonts w:ascii="Palatino Linotype" w:eastAsia="Palatino Linotype" w:hAnsi="Palatino Linotype" w:cs="Palatino Linotype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Randolph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MA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02368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>02368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>Randolph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>MA</w:t>
      </w:r>
      <w:r>
        <w:rPr>
          <w:rStyle w:val="span"/>
          <w:rFonts w:ascii="Palatino Linotype" w:eastAsia="Palatino Linotype" w:hAnsi="Palatino Linotype" w:cs="Palatino Linotype"/>
          <w:vanish/>
          <w:sz w:val="20"/>
          <w:szCs w:val="20"/>
        </w:rPr>
        <w:t> </w:t>
      </w:r>
      <w:r>
        <w:rPr>
          <w:rStyle w:val="documentzipprefix"/>
          <w:rFonts w:ascii="Palatino Linotype" w:eastAsia="Palatino Linotype" w:hAnsi="Palatino Linotype" w:cs="Palatino Linotype"/>
        </w:rPr>
        <w:t xml:space="preserve"> 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555-555-5555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example@example.com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Fonts w:ascii="Palatino Linotype" w:eastAsia="Palatino Linotype" w:hAnsi="Palatino Linotype" w:cs="Palatino Linotyp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187DE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Professional 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Detail-oriented and knowledgeable Medical Assistant Supervisor skilled at completing patient-facing and office-based tasks by applying intense multitasking and organizational abilities. Independent worker with extensive medical experience and fastidious nature dedicated to optimal patient care. Conversational Spanish abilities.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187DE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Work History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  <w:sz w:val="22"/>
          <w:szCs w:val="22"/>
        </w:rPr>
        <w:t>Medical Assistant Supervisor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10/2017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Current</w:t>
      </w:r>
      <w:r>
        <w:rPr>
          <w:rStyle w:val="spanpaddedline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Paragraph"/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Brockton Hospital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Randolph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</w:t>
      </w:r>
    </w:p>
    <w:p>
      <w:pPr>
        <w:pStyle w:val="ulli"/>
        <w:numPr>
          <w:ilvl w:val="0"/>
          <w:numId w:val="1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Prevent drug interactions and contribute to correct diagnosis by recording patient health information, monitoring vitals, and updating patient files with Electronic Health Record (EHR) software.</w:t>
      </w:r>
    </w:p>
    <w:p>
      <w:pPr>
        <w:pStyle w:val="ulli"/>
        <w:numPr>
          <w:ilvl w:val="0"/>
          <w:numId w:val="1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Examine and address lacerations, contusions, and physical symptoms to assess and prioritize the need for further attention.</w:t>
      </w:r>
    </w:p>
    <w:p>
      <w:pPr>
        <w:pStyle w:val="ulli"/>
        <w:numPr>
          <w:ilvl w:val="0"/>
          <w:numId w:val="1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Triage over 10 patients by phone and provide general assistance for basic and advanced needs each day.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  <w:sz w:val="22"/>
          <w:szCs w:val="22"/>
        </w:rPr>
        <w:t>Certified Medical Assistant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06/2012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10/2017</w:t>
      </w:r>
      <w:r>
        <w:rPr>
          <w:rStyle w:val="spanpaddedline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Paragraph"/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Brockton Hospital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Randolph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</w:t>
      </w:r>
    </w:p>
    <w:p>
      <w:pPr>
        <w:pStyle w:val="ulli"/>
        <w:numPr>
          <w:ilvl w:val="0"/>
          <w:numId w:val="2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Engaged with patient family and friends to provide courteous, efficient visit experience.</w:t>
      </w:r>
    </w:p>
    <w:p>
      <w:pPr>
        <w:pStyle w:val="ulli"/>
        <w:numPr>
          <w:ilvl w:val="0"/>
          <w:numId w:val="2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Maintained accurate, timely information flow by completing thorough patient records and updating the healthcare team on patient status.</w:t>
      </w:r>
    </w:p>
    <w:p>
      <w:pPr>
        <w:pStyle w:val="ulli"/>
        <w:numPr>
          <w:ilvl w:val="0"/>
          <w:numId w:val="2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Delivered nursing assistance to residents in a 20-bed hospital care facility.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  <w:sz w:val="22"/>
          <w:szCs w:val="22"/>
        </w:rPr>
        <w:t>Medical Assistant Student Intern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09/2010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06/2012</w:t>
      </w:r>
      <w:r>
        <w:rPr>
          <w:rStyle w:val="spanpaddedline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Paragraph"/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SMG Randolph Internal Medicine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Randolph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</w:t>
      </w:r>
    </w:p>
    <w:p>
      <w:pPr>
        <w:pStyle w:val="ulli"/>
        <w:numPr>
          <w:ilvl w:val="0"/>
          <w:numId w:val="3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Managed supplies and restocked inventory to promote optimal availability for patient care.</w:t>
      </w:r>
    </w:p>
    <w:p>
      <w:pPr>
        <w:pStyle w:val="ulli"/>
        <w:numPr>
          <w:ilvl w:val="0"/>
          <w:numId w:val="3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Provided primary care to over 15 patients per week by bathing and grooming patients, changing bedding, and preparing meals.</w:t>
      </w:r>
    </w:p>
    <w:p>
      <w:pPr>
        <w:pStyle w:val="ulli"/>
        <w:numPr>
          <w:ilvl w:val="0"/>
          <w:numId w:val="3"/>
        </w:numPr>
        <w:spacing w:before="0" w:after="0" w:line="280" w:lineRule="atLeast"/>
        <w:ind w:left="460" w:right="0" w:hanging="201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Maintained sanitary conditions by providing immediate wound care and dressing changes.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187DE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80"/>
        <w:gridCol w:w="528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8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4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Multi-tasking and prioritization</w:t>
            </w:r>
          </w:p>
          <w:p>
            <w:pPr>
              <w:pStyle w:val="ulli"/>
              <w:numPr>
                <w:ilvl w:val="0"/>
                <w:numId w:val="4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Samples collection</w:t>
            </w:r>
          </w:p>
          <w:p>
            <w:pPr>
              <w:pStyle w:val="ulli"/>
              <w:numPr>
                <w:ilvl w:val="0"/>
                <w:numId w:val="4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Patient triaging</w:t>
            </w:r>
          </w:p>
          <w:p>
            <w:pPr>
              <w:pStyle w:val="ulli"/>
              <w:numPr>
                <w:ilvl w:val="0"/>
                <w:numId w:val="4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Healthcare platforms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5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Assisting physicians</w:t>
            </w:r>
          </w:p>
          <w:p>
            <w:pPr>
              <w:pStyle w:val="ulli"/>
              <w:numPr>
                <w:ilvl w:val="0"/>
                <w:numId w:val="5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Educating families</w:t>
            </w:r>
          </w:p>
          <w:p>
            <w:pPr>
              <w:pStyle w:val="ulli"/>
              <w:numPr>
                <w:ilvl w:val="0"/>
                <w:numId w:val="5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First Aid/CPR</w:t>
            </w:r>
          </w:p>
          <w:p>
            <w:pPr>
              <w:pStyle w:val="ulli"/>
              <w:numPr>
                <w:ilvl w:val="0"/>
                <w:numId w:val="5"/>
              </w:numPr>
              <w:spacing w:before="0" w:after="0" w:line="280" w:lineRule="atLeast"/>
              <w:ind w:left="460" w:right="0" w:hanging="201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MEDITECH software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187DE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Education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Associate of Science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Medical Assisting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Paragraph"/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MCPHS University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Boston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187DE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Certifications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First Aid &amp; CPR - 2019</w:t>
      </w:r>
    </w:p>
    <w:sectPr>
      <w:pgSz w:w="12240" w:h="15840"/>
      <w:pgMar w:top="520" w:right="840" w:bottom="520" w:left="8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89DD2CE1-C2BE-4871-B21C-C5705F606A00}"/>
    <w:embedBold r:id="rId2" w:fontKey="{F13F01CA-36E3-4B7F-9358-0521BA0CDA35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187D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8" w:space="0" w:color="0187DE"/>
        <w:bottom w:val="single" w:sz="24" w:space="0" w:color="0187DE"/>
      </w:pBdr>
      <w:spacing w:line="0" w:lineRule="atLeast"/>
    </w:pPr>
    <w:rPr>
      <w:color w:val="0187DE"/>
      <w:sz w:val="0"/>
      <w:szCs w:val="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character" w:customStyle="1" w:styleId="divaddressli">
    <w:name w:val="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40" w:lineRule="atLeast"/>
    </w:pPr>
    <w:rPr>
      <w:color w:val="0187DE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spanpaddedline">
    <w:name w:val="span_paddedline"/>
    <w:basedOn w:val="span"/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egree">
    <w:name w:val="span_degre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Martin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350ad6fd-b641-45f3-a1bc-dc0016a250fb</vt:lpwstr>
  </property>
  <property fmtid="{D5CDD505-2E9C-101B-9397-08002B2CF9AE}" pid="3" name="x1ye=0">
    <vt:lpwstr>uDMAAB+LCAAAAAAABAAVmrXWs2oQRi+IArfiFLi70+EOweXqz/enYqV4Q4aZefZeCUJiFEuyLEaiGC5AJE6gGCWwlAATMCFysIjekX50x8QqGuCkexowSR02LJuY+yuS4DmSykolw499cMURWoM5ns1tegm2q01Alk9ZcAYitsr6RWaIoq1SXuLBgb2k1M4cvBu5La7sBj+UPPiJGAoSoRddxLeS2znUjqHjYI0BiftH47AWJG9I+SH2ZjtIfwA</vt:lpwstr>
  </property>
  <property fmtid="{D5CDD505-2E9C-101B-9397-08002B2CF9AE}" pid="4" name="x1ye=1">
    <vt:lpwstr>ZL5HCCehkDLl6KEgKGbmCH7In+DHPRvoua837uZTw8F2XPljai3j+Ty9upDdwFxv6ELyrUSEbiqKN4eYqMo5/Mrd9WZt+o1lutBFSr1gV5oOjYA3TxldKAGOOlRsrgg7cvKk+mjJEdoVwIf57klcqczGV3EeFlODnP0JVfC8nVlr3NDy4rbW2KWkd/jIgS0P1R6QAT8EDau7bD9wOSGDYdvq7ZWHJPmMP/OIRwiOpgg6lfr+BFLxGL3XEhyOeU4</vt:lpwstr>
  </property>
  <property fmtid="{D5CDD505-2E9C-101B-9397-08002B2CF9AE}" pid="5" name="x1ye=10">
    <vt:lpwstr>PUajnSPNQut7/US+stDBlGfEEXcMgeM4MyVfPCicIFYA6lm1BQvDrgcn7ZNOs3quK88Hw7ET/E7mDH5GY5aVCFO3Q6JVJgTZ817+WKF/wxUM8QKnM2xuFrMLtTsQ35QsvIucwljBbGWR/IMNhm8NiKf6wRJzZArMWMb6E/FoX6dCtZ+4kf33Q6UQlIkDsKv4ZCMFB7ScfP1iuKaMgL1EWTUfG/WY46taB2AtL3S/gN2PSX3h0ega/i6eBfqnLlp</vt:lpwstr>
  </property>
  <property fmtid="{D5CDD505-2E9C-101B-9397-08002B2CF9AE}" pid="6" name="x1ye=11">
    <vt:lpwstr>YAkfpygiCqHS9FZeqJh6pq9ukyPhp6dpLvd2Av3MJf9dXdzf/xKf/hJeHxaDGmW/TFiHasgOdBa8Ww5AsJPdGZ1akSYQePx9lJY+In6JafmFTisTBBnNPHXe+1iJIl5hTl19Hed1EjzeFTFeXoTblK+bUEdXpM88ZY1HoUbJ5225vAZez5EOGYo9toH2Pl94K+mv723ueXo0GzuT/2rR6UIQDiFboc44NPJ3y3QOuWyubOHrGXTrC3geebTlU8d</vt:lpwstr>
  </property>
  <property fmtid="{D5CDD505-2E9C-101B-9397-08002B2CF9AE}" pid="7" name="x1ye=12">
    <vt:lpwstr>9jLcPjFKQCZgz3IQPR0wV0QwnWHB3i5uoLkacdDfQ60W9v5FM4MWNp1Rp+9QA0ZILlq6Q/vNew4GnLZPYOn5mUn4vqU6UemHFbP1A23VHlQIgpihTd25Ef8SCzycQ+/j3RrbRzKLMZKKyIT9vYsk8VeSzmCOB9LcOu10qvAyzPZK7PRc9wI7LWbUx0k4U2J9SpHMvgqrZjHy8nQgfwhseI8QRR1R1rX7SUF6rOyyESEJwXC345o9u/ekBGhNYLW</vt:lpwstr>
  </property>
  <property fmtid="{D5CDD505-2E9C-101B-9397-08002B2CF9AE}" pid="8" name="x1ye=13">
    <vt:lpwstr>0zE4YLGr0V9xWOmQK/HRNmC/9674mySGwMm6X5k9014e/3b5e3+G+FRwJkeQDtVLe+Ttwbs2efwsXNS9bKev5LaTCMffu0P7ycMufhtAPQkY4jJKhK9ukBl+vn3bulLUtUJdX7iGWHc/y5y1VUw81fxHNpdP0/N6Ca64yfp/3D+3idqzqLHb0e4U5/NTmFkZA6bbf+tPfVLvgaWl5L7S/hXt7+vcCds+x5FlQmcQad0yUEW5a4Inz8UXMkYh9lX</vt:lpwstr>
  </property>
  <property fmtid="{D5CDD505-2E9C-101B-9397-08002B2CF9AE}" pid="9" name="x1ye=14">
    <vt:lpwstr>AD8l89gvfntS46Hkb/vsF1lFf6y09v26AZX/3Y/64eTuJlgMW0Uzb4T5zK1aNL0LT2Sa/Bat+dddg9SE7BOjT278ibeWPmbDlQH3vIPDM4QP5V1iph1p8olS9QURX9AO0v6W9glmX+hx4VfY/WXxge5qfKjhalXmDFILJYhHspT9dDgq62gIBeJwHUeVgaMeOq0eZRhiFIjFcVc1yHpi2Wp8yx0JKej7CnkyZjkmfOi1f28keC98oBca2d2iWCH</vt:lpwstr>
  </property>
  <property fmtid="{D5CDD505-2E9C-101B-9397-08002B2CF9AE}" pid="10" name="x1ye=15">
    <vt:lpwstr>9+Of30WzTYTxW5aSjnAMz8opXkwSZBEorPp3dPqPn6toEgbHKAa53jVZ8JVKW5jC7IBNn/nrrCdFJ/AXx759U/r4EOl7GC68tJU4J+ahrQKAAdCoCuYhPqaDgtg+iyOg+PrX/GJZUSLF0Bq+DvxFyQ4XQ63RCFORmfi52ayIusmHrgmk7L339LL8B2EUMNDXc3Tpw8fQaAZTNGjRb33Ap5wfkS8mjYPpzgyPZ4eNZmEgif7IlHZEBu1IqLpsfa5</vt:lpwstr>
  </property>
  <property fmtid="{D5CDD505-2E9C-101B-9397-08002B2CF9AE}" pid="11" name="x1ye=16">
    <vt:lpwstr>COd3Om6DwgA/c/BDhe+RZlrbvgFsdyUAMuAKgUOt5tmNqKx/eWiLg9/rxqOkSJ1xz21frZ5jfOIKoXygNgEanHSM3w9TKZEdyoH3GbOCmbrFUJw9vTNlVCkWq37xJQ1eVvm0gUijB6Om7p1qqR+UQs2fCadpcP21CgvawfHbPfrTiDJLY23/BENjg2cL57sUtRo+eDc+9S8QNAsdGWHXKDOcS93wdZRp1HlSYJUH4qS8Y7r0FvAdoKPCgNb1xV7</vt:lpwstr>
  </property>
  <property fmtid="{D5CDD505-2E9C-101B-9397-08002B2CF9AE}" pid="12" name="x1ye=17">
    <vt:lpwstr>U6KQNNlsrfkcoYlsRyJco707uSJqIu7VGCGmCrUPVbkvXTr32B3N5PyMiLvj9UjvmdljI7IzuVNMLTgxMG7urRXNQlYaMSW8h7F/wI9IGwekNPASZk5MCmfay2lD98iL8TpgjKi448itDjt2Xver7zxjfASza0IPGvUJFc/SEhP1mo05/0rc2k0cojEndoh/xS0Ui7H3Of6EkyAr2clVquEbijjLUwEb+DIbwk9L+srvTcjukR+xD8ZtLtV7qIB</vt:lpwstr>
  </property>
  <property fmtid="{D5CDD505-2E9C-101B-9397-08002B2CF9AE}" pid="13" name="x1ye=18">
    <vt:lpwstr>vheq5Ua//kalSpfHxVhIXc5XW430wPV2t1j7cAVXhSQES2wq7nBkX2R/+yHe2BvS6v9mh98eBx5801uRRlyC7rqUpDO3W78cemztO6nl2/El9q1juy9xsfuckM1CqUVhB5YzPiQla77fQLcdwjDGCypRD8U+M5gm0fTZZGHYNs5s9d2kbyAxbor25biEnHamFdLzMB5ZYbqrN60datPYtbycTyVH2r4W2CK/2dIpOEgdmzge9xsYEooo/KcjMyl</vt:lpwstr>
  </property>
  <property fmtid="{D5CDD505-2E9C-101B-9397-08002B2CF9AE}" pid="14" name="x1ye=19">
    <vt:lpwstr>shrdQtwfWqGWrv5sbCobevNXLvv4tt0Uh9Uvr3UXtZD1ozm4munZCS8RltXWjSFJTfqgArqBlbEGSYFM+bzxyOV0Ljor0ld0FPINed+/S7FrpsKwW90CZA8mCUpC4MomGVlP8DVbLq20YtyQ61Rj1oLYgVRTgFcIgZPZ/+cSUL5WRnigBRmr27IEHU9eU3S74QRXIiimLaBF0V5IHcBur+QCmqF1HSiJIzuKI6r/TW/KafsEmVywIubSqtjzjEw</vt:lpwstr>
  </property>
  <property fmtid="{D5CDD505-2E9C-101B-9397-08002B2CF9AE}" pid="15" name="x1ye=2">
    <vt:lpwstr>aZYl758zWKWkP4Jj4ERfPkmpWXqfF0FVfjOVIkoi3V+tFKp5YTW48ubkUQ16UxbIU1xF6FD807fuD1RfG8UhOHvBLYSYf9NqGlzAwtzCb6GgBJHH0NFhGyFMHXZFaCnA6BRxvoQEBIwEuPs7dKQrO8/XRconTUYV0niXFU2p/IY+mzRozZU8Awrh5sCCXx6UgjyFV05eeajNMBTo+jUwS1SV0r/Pu72gKIY/QpRtNizb/nJ/7VUs0PwJTjX5VQY</vt:lpwstr>
  </property>
  <property fmtid="{D5CDD505-2E9C-101B-9397-08002B2CF9AE}" pid="16" name="x1ye=20">
    <vt:lpwstr>+XslJGFwRjUcNahE2Xd3A0ui8sfy07Qt9pSWfzGIrUxk7+Pkt7oumF+ZNw3TZPH1/v50zlrMBnPv1by5v60H9ROXU4leQJRaY6jS18UoxPzrLCUpcZCzGagbGAklK4kH/xl9Lz5g88tj0fQ/ECG6mrWGw7NiNLffErsjW/dSEm4vfkUOvAsikk4jm/VFqJNLElqDJzpWlIHM9+By29R/TCSBNY4BMK9iO91fQ/GkEQjHa45xXsWRa9hoywKDCUF</vt:lpwstr>
  </property>
  <property fmtid="{D5CDD505-2E9C-101B-9397-08002B2CF9AE}" pid="17" name="x1ye=21">
    <vt:lpwstr>lRXdixx0juB4cQUkGeArUsqIXADew8ilShBV6sReaxwxW/KrAC7Xn/WEw0N4wsaWHUY5YAjo1nnlItqLdLlrt7RBApwZHtQYglRRy3ftkVM9IEmE58qYIQKdwSADTK0Jv3/O+Y2KM3iq1fwsT90bn7fmO78EqNmQh1bbi+smFKaLcn56R/qC3J6pnQvy7/XT5XT+gYTurGCa6T8k/dJYDlKCxRdDcUle+Nft+1gQWu8dTjfOymru5rJ8IOmOdaj</vt:lpwstr>
  </property>
  <property fmtid="{D5CDD505-2E9C-101B-9397-08002B2CF9AE}" pid="18" name="x1ye=22">
    <vt:lpwstr>ebuNi1OT4z/OjJuKxeQADXgziUR8gz+wuUf9Q/ZlAs2S60wHQPD5YlQF6GHLfNeRpJm6JYJXGLnqWN1V0g0t1fLpq4O2SUvzofIk0cpUuSA/1ip3gpUHkw9k/UeG+25FYtcwHRvY3mtD87VVsJ53Ba2wHsRlZlc1MnfWEgLtOfEg1zeoNHnuEVWfA70sWg7+bw8Cei2k/VzjRep1In2a4OEjendhhd3avIjFOs13YETPOKcgIbELBbB17/MGOvE</vt:lpwstr>
  </property>
  <property fmtid="{D5CDD505-2E9C-101B-9397-08002B2CF9AE}" pid="19" name="x1ye=23">
    <vt:lpwstr>bgYPMHvdHFFeLwYQ5kedi7x5T1T4WwjmbfExbvYDIXskIRSIY5V8EH4TAbMpS0V8mgOzllW+6x1rlTiKbeBFxNO//KquR+dB9EIlmmtA5vuzdOVp6NdWbS5M2hMRmBDO0aLssJaS0WGhixkr3WcqllARKhS+NNr14kub91T4NvUON5X4VD6aHeFa7Ry9WMEKVf+Dl9V495nSQWn6LxAU50kREyHihEEg9UgvF/kossIoveY83LNBg8WGWfT3qHb</vt:lpwstr>
  </property>
  <property fmtid="{D5CDD505-2E9C-101B-9397-08002B2CF9AE}" pid="20" name="x1ye=24">
    <vt:lpwstr>iZLru+VdFdFkes0eAN1n7JIzuMiRROVKgQeFQ1XoegWlYQ9SIsQ+r2PFKtDaEa2Lwxy6OiYbqtKaOGuLXusiNlk2lmrllEPIF1KaZmc9TFRIpsyWDnCBZtlHd/WdxUD+onbV/NBgjEAnrnITqXm0hoZX7pUWOobtEKjP79JUebcbvKdCR290sTNZBqnZheOyfkx6Chl4EA41b2V1+ByIixIWlEMZbvfXNXmLjeCRGXsigKMVnEDV53hRv9Y0TA3</vt:lpwstr>
  </property>
  <property fmtid="{D5CDD505-2E9C-101B-9397-08002B2CF9AE}" pid="21" name="x1ye=25">
    <vt:lpwstr>LihA8sF5ZkPrOQMSwxQLTbgV2AkN9IaQrlR7pOVMKONHud5iADAmu+XDtYlGrVL7rOB2xsv7BS3od7c4G+aIc480MIXHiNxSDX7ibkSHiERDZ/g4E78ZQzf+YQ6Q/UBhOWEc8ysamR7QUZu07VrdWIpVNvTpCKiq2tClVmFdsx0872Crm4A415S8MYsk8/ZJHTH3QuqeaOQTZG0J1wV160BkwubP3fw8fw55BCzJJTr6O2I3a72YsKALW5UOOdM</vt:lpwstr>
  </property>
  <property fmtid="{D5CDD505-2E9C-101B-9397-08002B2CF9AE}" pid="22" name="x1ye=26">
    <vt:lpwstr>RHTmcCjaaqCmgwcJlzrbhgEsuUhfyKvSCMqeO+RPzwzt5PI2TKwTrTWaWsmmHT+WaNkULRGW63oMLdxw6Lvwv2tZDxO7TDG1dfunH/rNsJWS30e/OfQ1HZdcw5BaUwqrZw1NT7ZJ91ltRz9rnVRBKXfRIulntAf5t1aq7NMLdpoXfmvUOsJDPpW2aqQtovC8WZTf7Muh3rgu7scaOmdnamwU2n+HvtDQ0c+k0kEzMYLc6u+sTbI0JsoOs3dE2Od</vt:lpwstr>
  </property>
  <property fmtid="{D5CDD505-2E9C-101B-9397-08002B2CF9AE}" pid="23" name="x1ye=27">
    <vt:lpwstr>YN+xQEqSLpBUdg2YSqqKlYoThGacJ5XcEbdsSqkw2McYw4y0QJAzlP/WlwEom56BInS7Q0wkiqj6NWpSpfUBdjEjsDJZxTvY8SHpwa/LoMqL1ZCxrYCTbMu3fra2/m1xJ3+0nMzkjE7RYOcvBsK4FZBtoXvxb/ni58PtZZXXlQQCv9OBQEY1209uhUHqPz8bPNGFVPW3nk2xGfX3zVK8PiiVD/aGyu2dX2Um6ffkJt+PubbqwZyfwBmqVPvLlCz</vt:lpwstr>
  </property>
  <property fmtid="{D5CDD505-2E9C-101B-9397-08002B2CF9AE}" pid="24" name="x1ye=28">
    <vt:lpwstr>TgKE8NE3LjM31ObhgeCfATtx3AncO97ytExdwX4nAoHk36WPHDsYc0/gLX2u3kVVLJ7G4UxQozEIZvfvQ+11Hil8cMaTkbeUpa+u/DpRIuhiFzP3XC9VG2VTEL2HleIbdRCRQ/sP7kfapVUnnT+EH+6ZceD25JRRwBWAIe4Ol3kRrdnsSE7NjUpwjB8ASX/MVfduwOhQCDGVZfD8uM0DSxlpxPby8NixBAH4yDj5FiZzjAi7WcQ3lLDcVsLGoEA</vt:lpwstr>
  </property>
  <property fmtid="{D5CDD505-2E9C-101B-9397-08002B2CF9AE}" pid="25" name="x1ye=29">
    <vt:lpwstr>H7WGGWC9X2tHlKssvn2yU3SHMNv/Rr6K91MMJXRG+d7W6O791ixYIiv/t+/RGqYqcKa8GstDXIuGofrMZi1MQnV0OlQ7LPxrq2L+dtnaonerpqjp99Ff+0/5p0QrJlc+y6ZsnfyxoTfBVnlUyfKN7J0+KNf6X1UfwAzXvDo3y95dE7mxtKyOGg4mZKLetIntAxcC+9XOBRSqd2B+001Zsoj+sosqFn8CqYP+GQ7/CGxtMxphPBhG4/iVi3qdvFq</vt:lpwstr>
  </property>
  <property fmtid="{D5CDD505-2E9C-101B-9397-08002B2CF9AE}" pid="26" name="x1ye=3">
    <vt:lpwstr>gGh7tkfjUEoAHkL4e/hVolgZPQkkAu4NE6nhwl+y4UYB0ynPCkVPegnGuvWn9WoVsZZLuov8EinlxvYvFGZiIn8+ZBs69BinIV+bJ7pzpvTWzc9XEqNuNEIRLmg2bcLqcUYQscKeuPnin+fzjM3lPVt/PKwsyoykD/axihKNcNEVJcveW8cxHSW+RMqLz1QBVw7ebPxdbqiIEbPvRwkMGAh/54PpJgefTOOrXuXAAKs9OlpH4JHyqY3Q0lCMSAE</vt:lpwstr>
  </property>
  <property fmtid="{D5CDD505-2E9C-101B-9397-08002B2CF9AE}" pid="27" name="x1ye=30">
    <vt:lpwstr>4n4ED/2nnrAvYPFAP1ZFPMRj10Qv/0rY37nj/xMVb7BmSaOEYnT7wylUxSPRbcZIjbIcQBKq8P0fYPYXUE10kJBr70bPAIht37ui+bZpoKbQmaz5LQrtL+lHBxWHz4/WXIKnxlWD3f85nKX2LuKvB1xN9gHo1B1tyiga8WY1tg8BpDAZkQsXXBfUe9JUavyGK5vwtnQ94dvQjs4R3ZpeJckk4N9KJ7xuypo+8YCuyzWsRezAqxJRnt2YXVgArKX</vt:lpwstr>
  </property>
  <property fmtid="{D5CDD505-2E9C-101B-9397-08002B2CF9AE}" pid="28" name="x1ye=31">
    <vt:lpwstr>AYQOUW5+oyuh6YD4avt2I0E/qSMbhNgCILc9vyangHPiPFnBnkJuoiOBlphrls2Qoy+T+nk4YwQzz5CvIqF0V4OS8n8KmQPG3IB/2ul9avb2wc/0JZ6MCBt99oQN4Yz5ZdXR6lM5UsgVnB8ghybsjoSCk27W74bf636MY9QXSWWIegUSJfT5TH61Rw5QWzuWeyGeRt5BiwaOlVf6npF0qRMGPLvSueGe1AnkS4qcmURdNLxiLNnhRpwf9+FfKoT</vt:lpwstr>
  </property>
  <property fmtid="{D5CDD505-2E9C-101B-9397-08002B2CF9AE}" pid="29" name="x1ye=32">
    <vt:lpwstr>EEexW0QX24YUPrlva4ZwteBDv9+/LHwtlOMU3gB2mWy6DPhdaK0ZllBzaR2EtXnT2JnBd6XH57sFk37kSglN5ZFOJrPmIO/ZIJyi7pkWv/7SGZyk/Q52lb/snM+4/fMWfIa8Ael632dIk3Oo9NATCPqYHPQSwAv0aFz5ZQM5tQp2m39By/tOY+NlUJN0dHPuupYdvATt2LCxVMNgApswxwSon5FPII1uvPXndl/yB/7VW8DURYUfx6zCvMHw8aa</vt:lpwstr>
  </property>
  <property fmtid="{D5CDD505-2E9C-101B-9397-08002B2CF9AE}" pid="30" name="x1ye=33">
    <vt:lpwstr>jnaTqPSW6KCUgeUef2T2fUv9ZPBZX8gCXGY8fKqvEj169ZJbOOYG86RvVUcHXNI6GfKAzFaoLR6AcuW2rV6LlFKMsxXkvCe4oxPBT0wP5caV4+4SHqzaM0hfAdQsvC+eDi6p0A8KfnpGpQO3BTbRsYh0caiu3M85HjFfVVDIo9nqzGk+iY+FVqaliyQ51VFLsbboVnJaAS4HlbGvv/Lfjz2N6tHdwZ/bTyjk4WOfrlrUKOTr5vcINiFEvFldbU8</vt:lpwstr>
  </property>
  <property fmtid="{D5CDD505-2E9C-101B-9397-08002B2CF9AE}" pid="31" name="x1ye=34">
    <vt:lpwstr>thE0bIz/AS7QIx8BGSOPBvDRgEJn7vHaPO0pKKUOXC9ce9CpL4fCSIlyc0W9QmFiBs4F6CvFVoal4sCfKRpZ32qEkKCX6bK53HTEv/gfWTSRkWOCnWElke8e6IVqjIpHO6yNloy3BQTOASvBWTLgYhZnM7hTX0N8gFeu4HY3cLGyt/PSosm3/mt0Mc0u3s8w+/9VbLRbaJf375ucuC9OsYvxFtmNzSA3RwPR8T8uJbdfe3HvBNsabyJzhrttYQt</vt:lpwstr>
  </property>
  <property fmtid="{D5CDD505-2E9C-101B-9397-08002B2CF9AE}" pid="32" name="x1ye=35">
    <vt:lpwstr>uPg71f2/UnPBvaHesSMlVDfxvAnfR5HpeifBAss0Rm/4++IcoJ/xUnQYL3+MAcM00xl6O9P507sR/4oEkrNF4x14B/cV3AHLEd5iMOaiwFhDu6qEdYYzlI3roMYAxhlLLVK6NTZ3uFp0IXmnM/6xzCI4cERe2tvejrfE3z+KjVC7tEucy+7CLkAWGFBBtISaFaD8fnAwVpUmAbJwZr+zM3kqdNmXqT1IBuhY60MrzVXu8rzaLQ6fuL9FFadMVUc</vt:lpwstr>
  </property>
  <property fmtid="{D5CDD505-2E9C-101B-9397-08002B2CF9AE}" pid="33" name="x1ye=36">
    <vt:lpwstr>fawDR9cClanRd+n7nxQX/gXW0P4SulK2SCqeXHoJjL6hSBl8ZlWzXWGLcMYKzZgQ+WtPvnNs2GLOGSfX65YuvMh4voKqx+nZQrGuTfuX7z2HnYynTuzS7Q2qNBFB5cNqaYJ/u01g0sno/tHCX0338KoXbiwK8jy1mysr+0lFcup77u8mCsLXNgtxDWj+YO1+kLVAjMqFma50CTDKu5exQn+72+ApbmY0raMqzda1ixzPckUV7Br4BCUI/c8yyBl</vt:lpwstr>
  </property>
  <property fmtid="{D5CDD505-2E9C-101B-9397-08002B2CF9AE}" pid="34" name="x1ye=37">
    <vt:lpwstr>M+28pF/2PX/NSiOcpAb+tfaNfHaqppBlOScOZ/L4rzzWoEMcXAoKB5tAMfiShoNvPY6xK69wYm4bjCYaNRuX7SjblI2idE+Sw9QuG49p6tpJ29xEa734hZMOclvXCN3RLUYFmu25RHvs2jKBdZWzI2ba4uxwQArBb8ZvXZlzJ4GYplSpK0OB+FWr+sJXu5xAbbumDQSYj0Admt0IPb2mDJyRHrx07f3Wy4sb2IBWhSrEpYSO0XTUsiy2WHDUvLM</vt:lpwstr>
  </property>
  <property fmtid="{D5CDD505-2E9C-101B-9397-08002B2CF9AE}" pid="35" name="x1ye=38">
    <vt:lpwstr>a1VWym6qSwYzGZ836WGEFxsTJ3pyNM/xJuoxr6JsZ4JM5zIfP+j+l8a314X5B/W5I71QSWb5r2ZHXUKypnhMHauL1/hLz4ur+3yk+i/8L2a3gYb9Nwcn8c6uWF5Pk3vHMVmWfCpAXuEDHDjYGIJHUdSZ8CLIyIuEXqJ4d56n8MYn1BO0jAufzRyZ8aH1TM/0wNjWsauyCaYzpXWL9BRFJsM81VWmdpMU5L2YNHlssLzTOfH76IDnEn9u2U83Snm</vt:lpwstr>
  </property>
  <property fmtid="{D5CDD505-2E9C-101B-9397-08002B2CF9AE}" pid="36" name="x1ye=39">
    <vt:lpwstr>ldrD1TBSGewXTHfKzh1agFopSssdIsabHbRXLyRIGAMSuDq0uPOLXyKKDArokEZfshBVqZxuxKiakZ558fZJW9UlMmh0hDguD8UbyCV/mizpS6LzbcaOoynXgYkqH+qXpQ+Nx/MwhYMLH6GxFRGPbUaPBDcpdlQz8nOqIixnVNjZBlegxYzybfFT75103IqHXF8Tfrhp1Q+6t+X5in1aV06FZua4b4ZRTKSpF4X0Vl3/PzAtWnsoCLuGX+I5hB3</vt:lpwstr>
  </property>
  <property fmtid="{D5CDD505-2E9C-101B-9397-08002B2CF9AE}" pid="37" name="x1ye=4">
    <vt:lpwstr>fIErUk9ZvuFoql2ARQx0lZ/9xf/xcdKDdA3/jgMC3lpdzJOHDmj6tZ1AztZ1iVOJYK4qWmcbhcmlliPGl8BXCxGAM9YLCwoTqaLtw2JVtrrsnzzI2Ilrrj59qMyMKptUYc7r1EIsC/50PaadYZFNVhD4jgXFZj/NE3gfE7srSoLBQbzwt0iLMIWEfPihFPZTlJfw60do6BCevaIjZlvTsQHT+50anR/976nwExAaqxmWhZnSK8lpMrgFaIsE1VB</vt:lpwstr>
  </property>
  <property fmtid="{D5CDD505-2E9C-101B-9397-08002B2CF9AE}" pid="38" name="x1ye=40">
    <vt:lpwstr>hEAERTJPxpo5t+EEJX0fjtlqzXHNR8H0/Ji/DV7YtAY8mj+6J9jYA/uL9CAIEkrBXG/ZhNkdZjhBqAaensEL+S/1DVlfq22Vd6eKvwF2fSuWmmoL1sto6ZmyaeuhchOe1aI5YHSYJu35GaSkmjBvQVeZR5u5lH87gRARWlfmczy9fhoXIXQCRgKoSgfy25BPa7dpo7RVBgeHRU2aOLc7kwkbfF3xch3/dlwjCtjUpVktt6aR4r8M+NKoS/QIfR7</vt:lpwstr>
  </property>
  <property fmtid="{D5CDD505-2E9C-101B-9397-08002B2CF9AE}" pid="39" name="x1ye=41">
    <vt:lpwstr>7/ovzP5EWe6X4U/S/LmCyuduj+v3raavRnTSksvanWi4MmKMXVvG62BzU5u1Hn9qADwNTB+8xm58tJcG1339jD9Yw+sdCwghIK+ER7uXHFRXGo0Glz6831udHElaa4FbFI5CO8cNhl36IJXmrP2QS8kbEE5ub5aG9iemU9ZAQgY5UB9KSNyHamMIIahbR69aA3TvHBD/ConmvZdTk3WdIfnpl3cospIV6rnEhdvscse8OwPgUNPPzcrmamce/hY</vt:lpwstr>
  </property>
  <property fmtid="{D5CDD505-2E9C-101B-9397-08002B2CF9AE}" pid="40" name="x1ye=42">
    <vt:lpwstr>wKarwdGJ3JeO0Or2F/OkqDHBh2RnzGI0A5RVTFZAUgdMmyDRtGyar3s5vFKi5af4vSWKN7qYd6eBqzxtEG9jDEq2YOiixUoylpiz5HvNnKDEWJTxNJpP3DuNnrXsWT/tFNkYAzCeRZV+2qzBd3a+143H+/IxXs4q8HrcKZy3G57Nxw7z+vtqbPOdZvV+nOYwzAS2pCSqyGwa+xDhBH9NJa3EYefQHZNHDLn5cDcODnl/ObyaWvnY/AtCk8ANZtr</vt:lpwstr>
  </property>
  <property fmtid="{D5CDD505-2E9C-101B-9397-08002B2CF9AE}" pid="41" name="x1ye=43">
    <vt:lpwstr>2V6TwL0UUPOjQ4RFIznBsaMDBjowCNief4AIFtPPzjqSS2DZwEtaeddE8dOJLB8+eDzzmLol0S01ZqpxrD5EEkyuWBvR06CbAOE/e+1+WNEBf5LDxQdHSBOcxJ/VyTHrkOnVtlSYpSKpjvLsRydJgFNkJRetOUm8qIv8eXvT3ejo7QuC1cf1NScQmZFa1WPQrIiro3o7v57JLZ5UfOOf7JPvtCr5Brb+dfv42INuD3Co5Y7hkJSb81tv0ISABRK</vt:lpwstr>
  </property>
  <property fmtid="{D5CDD505-2E9C-101B-9397-08002B2CF9AE}" pid="42" name="x1ye=44">
    <vt:lpwstr>dY85v0/9ZElg8hC5G3HCHkTqfIRYIPHxr5GasyhA24PWgllpvKPBja7rtkJWPb2X+U9ewHdJI/2Rs65tvJ2FYI6t8AjOFUHDHr11JHu+0QtIyjLI8V+Mk3HW06dqDNToLJMT6Jg8i45wvfeSYzJXkh/WpFrcRVeUamuffgazZ59cL4HCBLeHPuNkkn/kfL5nSGyBZV2DnEFVUKFtc7E8Wu8JMQGeuYpuEd4vtoiHJsgAOYm692fvSW2aYPUnGFT</vt:lpwstr>
  </property>
  <property fmtid="{D5CDD505-2E9C-101B-9397-08002B2CF9AE}" pid="43" name="x1ye=45">
    <vt:lpwstr>mmVwEpqxrT9JVldSryYHixRxjwNWzL+xBjIUZYNmAp5fGPpAg9czvZ5YGr3OJacyiJaWlcUdVkUMipcM+avS+Dl/RXD1ciQ/GMsc5IPgp9vz760dF1p5nQM/viaoBRGQT+LZubQP0I4G2GSK+yCx6Q1SjWA3NVlVpcZl03V9xKLqIx8U4TVAK4f6yAUxfp34grKBLRHco7xNWkjy0A9XGg1tZoRwtvm3TF8DrFey5D4tWX6QnyO8IOqoZHfOtZY</vt:lpwstr>
  </property>
  <property fmtid="{D5CDD505-2E9C-101B-9397-08002B2CF9AE}" pid="44" name="x1ye=46">
    <vt:lpwstr>6SLD5kqC0G13jXuZZh+Us656KeResVyWEH6NcDzbOcn6uJCf8gcx0lfEx7gDuAdXrPJTdshaAbfdCNR2N3YgVKs6iJ7GJZ0Xd7XZ/DHeYCE4dAy1N5t8tyrYZmtvWDxK6aWUBx4isMl+jeHiig1iYVVG5BG0UyqPsHozHTqeCby9nZbndx8hSw/S7QffQrgot4OFDf+0MPy24pxlkd7aY+1EIa7INQ84QnkewN245B7hNsTRBmOPCuAt7W6w2m4</vt:lpwstr>
  </property>
  <property fmtid="{D5CDD505-2E9C-101B-9397-08002B2CF9AE}" pid="45" name="x1ye=47">
    <vt:lpwstr>VbDTfXJUOo9R2Rum92q0rYoyMCDpuZu+sAYfbB096Bs4j7nxgWa+ZbS7LnBLXBBv9Gvyhx1YMdobhvmJdKWSzhZfXmxWrsyeADfkqNA0Y5dG8t48fnC7L5ySvuyRJjGCWmU1RpGZvFXO8Q11Mm8y/64L2x26ZvAjvsc0udby1wKxjZQPEZsTA63xYH1phw9Tmg3oE0rYEjcsY55VbNqs5pOPjEh9YebJW3nc7r6deX/LadCLhbU+f2kJIb+vCxC</vt:lpwstr>
  </property>
  <property fmtid="{D5CDD505-2E9C-101B-9397-08002B2CF9AE}" pid="46" name="x1ye=48">
    <vt:lpwstr>b0LAOaTmp6rcIEFPDY/PQSoK+vsIot62xRMXhicyQQIK/lKssXrQwPx3k9kLj3SD87SKZrVbk/WhXYpx+dtN8Ab0WNaYlL6WWliTCT0BovW43CXR2SIL+cid4hxJ75jhiAUAUCdCmKUixnKaSa628pR5B8P5ILMf6q7teEHOgyAsf/D6LjJjHlHNoq3dnNz3Omw5xe1uDVSC5F4umiQQtNZCrjLgAAyGXPGG96dnWj/xGbDGCsjuHEKJds+sboE</vt:lpwstr>
  </property>
  <property fmtid="{D5CDD505-2E9C-101B-9397-08002B2CF9AE}" pid="47" name="x1ye=49">
    <vt:lpwstr>8pjQR8Vd1UBNO5/zIsVkcuAXOE0HSxjWmpU5GoFqdHXqGiPQKLIrRPX4LZbRPQfoOiJymleocbz4Sa56YHGQBB8AyKY4S8jb9mWTm/LrZMz6/QfeJC8oDiStjRbXWjJiEubPd2XDG388B6g22sZL4zENVHpOAUL5hj7fXMPb86GphuR7nz9rbQcC5OKH587qz94rK8qjfE3ArDhSmER9wWV+yu48xa725x5dHGt2/e2oUFdj3dnAT8C2GqXwG3n</vt:lpwstr>
  </property>
  <property fmtid="{D5CDD505-2E9C-101B-9397-08002B2CF9AE}" pid="48" name="x1ye=5">
    <vt:lpwstr>sEbJqEcpYmoJzFumq+g3REJ4INimhymCD2QFFbI46apZX67Jy4+9pscZBkY9jj/qxABZZrQywGE4eZgz44bmFLhTHQUkqiY5YYG3X5TawBXoO/Pg9on3MJbJvSUNE0mqdJhOv1tVb3FUpC1FpswFZ5JFfJR2KUuhLHoXT0qvTsqnUQzWzvegVamGB3BfOcE4V5yo9bUsul3E5StJu1Fc02a49OkOcNEvXGDnNClitk3GOrQno6ngsYey2K3vn/f</vt:lpwstr>
  </property>
  <property fmtid="{D5CDD505-2E9C-101B-9397-08002B2CF9AE}" pid="49" name="x1ye=50">
    <vt:lpwstr>VWTIEk4xt3mg2dzDV0m2LVyvAZAR/DG2Heu3sn119ZVUaxmIHzgFZirVTjxqYwbA9azvMr4wFsbHN8kgpt4JAlf+3OA0uP46K8jAdIfiDTTXSTD/1JNnsuB6N2cc2Q+YT1M9Zuv2dohnZLtEiNpS4b2kp52/ysAKpXRhzq/3r/KOULVf9gOJRrbju26TYeQXWZ9UYDizLyDIeATQ5Zn2hh0qsSks/Dv49Eq0fzZUcsTeRGBhsi6psKtIJ06VVAj</vt:lpwstr>
  </property>
  <property fmtid="{D5CDD505-2E9C-101B-9397-08002B2CF9AE}" pid="50" name="x1ye=51">
    <vt:lpwstr>K9CyPAmgQ4eMlC5QpdRMIdzlkHswJpN3qtM2qsJGfuHmtk5ylFurHb7iURfT+HMZECLKBXaReWZy8ZlHog8ntK9r0r/awqTygZdnEG1N8ITxZwVMkUtivjothSGpZq8HoUZYyJPnnBAdSvDNqKNVse2uogfjnBGBjjbH1jrGIBFgwLrhw2OwL/fUitrSppz3H8rdlHsmFP5ygDuOBfo+l5Mvj3S+OV/a0IH5rLte4b2J1sgjbx26Fp5l4LUsD8N</vt:lpwstr>
  </property>
  <property fmtid="{D5CDD505-2E9C-101B-9397-08002B2CF9AE}" pid="51" name="x1ye=52">
    <vt:lpwstr>1p82lEAmNRHvT8b6mbwF9zHHLyI11qloyH2iKZ0RFGjQkmQfnTn+/Lp0L3AJ5H7KR7sOBnqA7K7zmfqtOfEPwP/mQ3I9XFz5hz9IsqrEbvBQpK/Pdk91JyG7pvnvv/8BtUZvErgzAAA=</vt:lpwstr>
  </property>
  <property fmtid="{D5CDD505-2E9C-101B-9397-08002B2CF9AE}" pid="52" name="x1ye=6">
    <vt:lpwstr>rA5r6PJbLwu92+ubfVT2LN3xYQozTv4ivLDNoksgIr8Ht6nyBstFpMDGgrivZdYx8E7st9Fa61zhTRqzQlrDsE34qVXeR3STAtMjFazn5V/CD4ccvNN3YwtPl5tcu5hN38IL4hkOqKKBHF6/UtvwARp36uSAHZPg6pFpIDZ+hwnHVaVHCvr8cHnYMNUBpXRn9DhsLxQzi0dwibq5C+9B2NZNNMVGkBFXV9x1Tvqulb5W7Z9xGwMhn/VvI3yYx41</vt:lpwstr>
  </property>
  <property fmtid="{D5CDD505-2E9C-101B-9397-08002B2CF9AE}" pid="53" name="x1ye=7">
    <vt:lpwstr>xGAXFYo6SzzBGcRAivDERSI8LefWSVg5OYN1ZKJUI4Irtwdck/lAnGTDWmf02CM8rH3tQlVVbEHfiBaR+Ad5Y24t6Tx/K0jayp/zH3+lk+UdGgw/47vzr5Qs039XXp1A0sY1xMuGhiuvF8jdHm8ui6bYEq+LppJNNhEO20aHOEr+0rRmTU+WhNl13eDWbcJ1JdPgNjZWQG63B/2y2YTKBuEY8K1DDJz50TwYnKOTyzIkG0QcB0/n+DLmqYqVR6S</vt:lpwstr>
  </property>
  <property fmtid="{D5CDD505-2E9C-101B-9397-08002B2CF9AE}" pid="54" name="x1ye=8">
    <vt:lpwstr>wsQmtC8fGWDX2ORiWO4RG+FmZ8O63hc9+oVh7XlYVGa9so1JczdUuW0E68ClXvEghcT10LVrHeOHjN3OFWh3acKqptkqAJ0hb5FWqpoQLJzx37ipLRwKfz2f7nIe8IXOQuvGDrMb1TyTdHqnb7bCRU2MLYV7uX8DtwTE94cKrrT9Tbc2slzb5m5zLOOc7lRThV3jS9roR7efNGppLJsCx1LE9gEe9AEfz7SR8SCkKJ7dxP5fYRdgEoc8bX77FVO</vt:lpwstr>
  </property>
  <property fmtid="{D5CDD505-2E9C-101B-9397-08002B2CF9AE}" pid="55" name="x1ye=9">
    <vt:lpwstr>+FjsI4vP250nAEpfTx4YfzgTuUHcdzoR5yp+ekadyDNJ2jHlXcaNM92a78DD33THkyVitThqA6oStjLd2WukgXkdlDou03CKEvjT7XjBU6SdsBAojerAggrzEys2nSy461NBwWqoq+YOpzWlN4UY4yNaMWpeYNTAajzqFITmmv7HBEpWAy7iUxHG2qmQHhLGsDdWrTpLmDLyFp7mSbLnFlDAYFv29RH4F4IRO6eKxZOEBh4IvsARBk0o159xvLx</vt:lpwstr>
  </property>
</Properties>
</file>