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17E1547" w14:textId="77777777" w:rsidR="00064414" w:rsidRDefault="008033D3">
      <w:pPr>
        <w:pStyle w:val="divname"/>
        <w:shd w:val="clear" w:color="auto" w:fill="FFFFFF"/>
        <w:rPr>
          <w:rFonts w:ascii="Century Gothic" w:eastAsia="Century Gothic" w:hAnsi="Century Gothic" w:cs="Century Gothic"/>
          <w:color w:val="4A4A4A"/>
        </w:rPr>
      </w:pPr>
      <w:r>
        <w:rPr>
          <w:rStyle w:val="span"/>
          <w:rFonts w:ascii="Century Gothic" w:eastAsia="Century Gothic" w:hAnsi="Century Gothic" w:cs="Century Gothic"/>
          <w:color w:val="4A4A4A"/>
          <w:sz w:val="78"/>
          <w:szCs w:val="78"/>
        </w:rPr>
        <w:t>Kimberly</w:t>
      </w:r>
      <w:r>
        <w:rPr>
          <w:rFonts w:ascii="Century Gothic" w:eastAsia="Century Gothic" w:hAnsi="Century Gothic" w:cs="Century Gothic"/>
          <w:color w:val="4A4A4A"/>
        </w:rPr>
        <w:t xml:space="preserve"> </w:t>
      </w:r>
      <w:r>
        <w:rPr>
          <w:rStyle w:val="span"/>
          <w:rFonts w:ascii="Century Gothic" w:eastAsia="Century Gothic" w:hAnsi="Century Gothic" w:cs="Century Gothic"/>
          <w:color w:val="4A4A4A"/>
          <w:sz w:val="78"/>
          <w:szCs w:val="78"/>
        </w:rPr>
        <w:t>Turner</w:t>
      </w:r>
    </w:p>
    <w:p w14:paraId="2D030562" w14:textId="77777777" w:rsidR="00064414" w:rsidRDefault="008033D3">
      <w:pPr>
        <w:pStyle w:val="spanpaddedline"/>
        <w:shd w:val="clear" w:color="auto" w:fill="FFFFFF"/>
        <w:spacing w:after="500" w:line="260" w:lineRule="atLeast"/>
        <w:jc w:val="center"/>
        <w:rPr>
          <w:rFonts w:ascii="Century Gothic" w:eastAsia="Century Gothic" w:hAnsi="Century Gothic" w:cs="Century Gothic"/>
          <w:color w:val="4A4A4A"/>
          <w:sz w:val="20"/>
          <w:szCs w:val="20"/>
        </w:rPr>
      </w:pPr>
      <w:r>
        <w:rPr>
          <w:rStyle w:val="span"/>
          <w:rFonts w:ascii="Century Gothic" w:eastAsia="Century Gothic" w:hAnsi="Century Gothic" w:cs="Century Gothic"/>
          <w:color w:val="4A4A4A"/>
          <w:sz w:val="20"/>
          <w:szCs w:val="20"/>
        </w:rPr>
        <w:t>example@example.com | (555) 555-5555 | Kingston, NY 12401</w:t>
      </w:r>
      <w:r>
        <w:rPr>
          <w:rFonts w:ascii="Century Gothic" w:eastAsia="Century Gothic" w:hAnsi="Century Gothic" w:cs="Century Gothic"/>
          <w:color w:val="4A4A4A"/>
          <w:sz w:val="20"/>
          <w:szCs w:val="20"/>
        </w:rPr>
        <w:t xml:space="preserve"> </w:t>
      </w:r>
    </w:p>
    <w:tbl>
      <w:tblPr>
        <w:tblStyle w:val="divdocumentheading"/>
        <w:tblW w:w="10960" w:type="dxa"/>
        <w:tblCellSpacing w:w="0" w:type="dxa"/>
        <w:shd w:val="clear" w:color="auto" w:fill="FFFFFF"/>
        <w:tblCellMar>
          <w:top w:w="500" w:type="dxa"/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0960"/>
      </w:tblGrid>
      <w:tr w:rsidR="00064414" w14:paraId="5511CEEA" w14:textId="77777777">
        <w:trPr>
          <w:trHeight w:val="320"/>
          <w:tblCellSpacing w:w="0" w:type="dxa"/>
        </w:trPr>
        <w:tc>
          <w:tcPr>
            <w:tcW w:w="5000" w:type="pct"/>
            <w:shd w:val="clear" w:color="auto" w:fill="F3CE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F24A1B" w14:textId="77777777" w:rsidR="00064414" w:rsidRDefault="008033D3">
            <w:pPr>
              <w:ind w:left="200" w:right="200"/>
              <w:rPr>
                <w:rFonts w:ascii="Century Gothic" w:eastAsia="Century Gothic" w:hAnsi="Century Gothic" w:cs="Century Gothic"/>
                <w:color w:val="4A4A4A"/>
                <w:sz w:val="20"/>
                <w:szCs w:val="20"/>
              </w:rPr>
            </w:pPr>
            <w:r>
              <w:rPr>
                <w:rStyle w:val="divdocumentdivsectiontitle"/>
                <w:rFonts w:ascii="Century Gothic" w:eastAsia="Century Gothic" w:hAnsi="Century Gothic" w:cs="Century Gothic"/>
                <w:color w:val="4A4A4A"/>
                <w:shd w:val="clear" w:color="auto" w:fill="auto"/>
              </w:rPr>
              <w:t>Professional Summary</w:t>
            </w:r>
          </w:p>
        </w:tc>
      </w:tr>
    </w:tbl>
    <w:p w14:paraId="273BD06F" w14:textId="77777777" w:rsidR="00064414" w:rsidRDefault="008033D3">
      <w:pPr>
        <w:pStyle w:val="p"/>
        <w:shd w:val="clear" w:color="auto" w:fill="FFFFFF"/>
        <w:spacing w:before="200" w:after="500" w:line="260" w:lineRule="atLeast"/>
        <w:ind w:left="200" w:right="200"/>
        <w:rPr>
          <w:rFonts w:ascii="Century Gothic" w:eastAsia="Century Gothic" w:hAnsi="Century Gothic" w:cs="Century Gothic"/>
          <w:color w:val="4A4A4A"/>
          <w:sz w:val="20"/>
          <w:szCs w:val="20"/>
        </w:rPr>
      </w:pPr>
      <w:r>
        <w:rPr>
          <w:rFonts w:ascii="Century Gothic" w:eastAsia="Century Gothic" w:hAnsi="Century Gothic" w:cs="Century Gothic"/>
          <w:color w:val="4A4A4A"/>
          <w:sz w:val="20"/>
          <w:szCs w:val="20"/>
        </w:rPr>
        <w:t xml:space="preserve">Driven and resourceful Executive Assistant with more than six years of experience assisting with the work of high-achieving executives. Track record </w:t>
      </w:r>
      <w:r>
        <w:rPr>
          <w:rFonts w:ascii="Century Gothic" w:eastAsia="Century Gothic" w:hAnsi="Century Gothic" w:cs="Century Gothic"/>
          <w:color w:val="4A4A4A"/>
          <w:sz w:val="20"/>
          <w:szCs w:val="20"/>
        </w:rPr>
        <w:t>supporting professional needs with well-organized precision. Successfully manages high-volume workloads in rapidly changing environments.</w:t>
      </w:r>
    </w:p>
    <w:tbl>
      <w:tblPr>
        <w:tblStyle w:val="divdocumentheading"/>
        <w:tblW w:w="10960" w:type="dxa"/>
        <w:tblCellSpacing w:w="0" w:type="dxa"/>
        <w:shd w:val="clear" w:color="auto" w:fill="FFFFFF"/>
        <w:tblCellMar>
          <w:top w:w="500" w:type="dxa"/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0960"/>
      </w:tblGrid>
      <w:tr w:rsidR="00064414" w14:paraId="793C3582" w14:textId="77777777">
        <w:trPr>
          <w:trHeight w:val="320"/>
          <w:tblCellSpacing w:w="0" w:type="dxa"/>
        </w:trPr>
        <w:tc>
          <w:tcPr>
            <w:tcW w:w="5000" w:type="pct"/>
            <w:shd w:val="clear" w:color="auto" w:fill="F3CE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7FB9B" w14:textId="77777777" w:rsidR="00064414" w:rsidRDefault="008033D3">
            <w:pPr>
              <w:ind w:left="200" w:right="200"/>
              <w:rPr>
                <w:rFonts w:ascii="Century Gothic" w:eastAsia="Century Gothic" w:hAnsi="Century Gothic" w:cs="Century Gothic"/>
                <w:color w:val="4A4A4A"/>
                <w:sz w:val="20"/>
                <w:szCs w:val="20"/>
              </w:rPr>
            </w:pPr>
            <w:r>
              <w:rPr>
                <w:rStyle w:val="divdocumentdivsectiontitle"/>
                <w:rFonts w:ascii="Century Gothic" w:eastAsia="Century Gothic" w:hAnsi="Century Gothic" w:cs="Century Gothic"/>
                <w:color w:val="4A4A4A"/>
                <w:shd w:val="clear" w:color="auto" w:fill="auto"/>
              </w:rPr>
              <w:t>Work History</w:t>
            </w:r>
          </w:p>
        </w:tc>
      </w:tr>
    </w:tbl>
    <w:p w14:paraId="15DDB204" w14:textId="77777777" w:rsidR="00064414" w:rsidRDefault="00064414">
      <w:pPr>
        <w:rPr>
          <w:vanish/>
        </w:rPr>
      </w:pPr>
    </w:p>
    <w:tbl>
      <w:tblPr>
        <w:tblStyle w:val="divdocumentdivparagraphTable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700"/>
        <w:gridCol w:w="7260"/>
      </w:tblGrid>
      <w:tr w:rsidR="00064414" w14:paraId="33055EDB" w14:textId="77777777">
        <w:trPr>
          <w:tblCellSpacing w:w="0" w:type="dxa"/>
        </w:trPr>
        <w:tc>
          <w:tcPr>
            <w:tcW w:w="37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75030B9B" w14:textId="77777777" w:rsidR="00064414" w:rsidRDefault="008033D3">
            <w:pPr>
              <w:pStyle w:val="divdocumentparlrColmndateswrapperspanpaddedline"/>
              <w:spacing w:line="260" w:lineRule="atLeast"/>
              <w:ind w:left="200"/>
              <w:rPr>
                <w:rStyle w:val="divdocumentparlrColmndateswrapper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>Mar 2019</w:t>
            </w:r>
            <w:r>
              <w:rPr>
                <w:rStyle w:val="divdocumentparlrColmndateswrapper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>- Current</w:t>
            </w:r>
          </w:p>
          <w:p w14:paraId="10E13671" w14:textId="77777777" w:rsidR="00064414" w:rsidRDefault="008033D3">
            <w:pPr>
              <w:pStyle w:val="divdocumentparlrColmndateswrapperspanpaddedline"/>
              <w:spacing w:line="260" w:lineRule="atLeast"/>
              <w:ind w:left="200"/>
              <w:rPr>
                <w:rStyle w:val="divdocumentparlrColmndateswrapper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</w:pPr>
            <w:r>
              <w:rPr>
                <w:rStyle w:val="documenttxtBold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>Executive Assistant to the Chief Executive Officer</w:t>
            </w:r>
          </w:p>
          <w:p w14:paraId="2AF24DB7" w14:textId="77777777" w:rsidR="00064414" w:rsidRDefault="008033D3">
            <w:pPr>
              <w:pStyle w:val="divdocumentparlrColmndateswrapperspanpaddedline"/>
              <w:spacing w:line="260" w:lineRule="atLeast"/>
              <w:ind w:left="200"/>
              <w:rPr>
                <w:rStyle w:val="divdocumentparlrColmndateswrapper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 xml:space="preserve">LifeSquare Connect -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>Kingston, NY</w:t>
            </w:r>
            <w:r>
              <w:rPr>
                <w:rStyle w:val="divdocumentparlrColmndateswrapper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 xml:space="preserve"> </w:t>
            </w:r>
          </w:p>
        </w:tc>
        <w:tc>
          <w:tcPr>
            <w:tcW w:w="7260" w:type="dxa"/>
            <w:tcMar>
              <w:top w:w="200" w:type="dxa"/>
              <w:left w:w="200" w:type="dxa"/>
              <w:bottom w:w="0" w:type="dxa"/>
              <w:right w:w="200" w:type="dxa"/>
            </w:tcMar>
            <w:hideMark/>
          </w:tcPr>
          <w:p w14:paraId="2C9C35F4" w14:textId="77777777" w:rsidR="00064414" w:rsidRDefault="008033D3">
            <w:pPr>
              <w:pStyle w:val="divdocumentparlrColmnulli"/>
              <w:numPr>
                <w:ilvl w:val="0"/>
                <w:numId w:val="1"/>
              </w:numPr>
              <w:spacing w:line="260" w:lineRule="atLeast"/>
              <w:ind w:left="300" w:right="200" w:hanging="292"/>
              <w:rPr>
                <w:rStyle w:val="span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>Contribute to smooth business operations by planning and organizing meetings and conferences, including conference calls.</w:t>
            </w:r>
          </w:p>
          <w:p w14:paraId="7FCEAEA0" w14:textId="77777777" w:rsidR="00064414" w:rsidRDefault="008033D3">
            <w:pPr>
              <w:pStyle w:val="divdocumentparlrColmnulli"/>
              <w:numPr>
                <w:ilvl w:val="0"/>
                <w:numId w:val="1"/>
              </w:numPr>
              <w:spacing w:line="260" w:lineRule="atLeast"/>
              <w:ind w:left="300" w:right="200" w:hanging="292"/>
              <w:rPr>
                <w:rStyle w:val="span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 xml:space="preserve">Produce accurate office files, update spreadsheets, and craft presentations to support one CEO and boost team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>productivity.</w:t>
            </w:r>
          </w:p>
          <w:p w14:paraId="370E19ED" w14:textId="77777777" w:rsidR="00064414" w:rsidRDefault="008033D3">
            <w:pPr>
              <w:pStyle w:val="divdocumentparlrColmnulli"/>
              <w:numPr>
                <w:ilvl w:val="0"/>
                <w:numId w:val="1"/>
              </w:numPr>
              <w:spacing w:line="260" w:lineRule="atLeast"/>
              <w:ind w:left="300" w:right="200" w:hanging="292"/>
              <w:rPr>
                <w:rStyle w:val="span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>Arrange and handle all logistics for monthly Board meetings and events, such as schedule meetings and draft agendas.</w:t>
            </w:r>
          </w:p>
        </w:tc>
      </w:tr>
    </w:tbl>
    <w:p w14:paraId="7014D584" w14:textId="77777777" w:rsidR="00064414" w:rsidRDefault="00064414">
      <w:pPr>
        <w:rPr>
          <w:vanish/>
        </w:rPr>
      </w:pPr>
    </w:p>
    <w:tbl>
      <w:tblPr>
        <w:tblStyle w:val="divdocumentdivparagraphTable"/>
        <w:tblW w:w="0" w:type="auto"/>
        <w:tblCellSpacing w:w="0" w:type="dxa"/>
        <w:shd w:val="clear" w:color="auto" w:fill="FFFFFF"/>
        <w:tblLayout w:type="fixed"/>
        <w:tblCellMar>
          <w:top w:w="200" w:type="dxa"/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700"/>
        <w:gridCol w:w="7260"/>
      </w:tblGrid>
      <w:tr w:rsidR="00064414" w14:paraId="6A083E73" w14:textId="77777777">
        <w:trPr>
          <w:tblCellSpacing w:w="0" w:type="dxa"/>
        </w:trPr>
        <w:tc>
          <w:tcPr>
            <w:tcW w:w="37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6A50209D" w14:textId="77777777" w:rsidR="00064414" w:rsidRDefault="008033D3">
            <w:pPr>
              <w:pStyle w:val="divdocumentparlrColmndateswrapperspanpaddedline"/>
              <w:spacing w:line="260" w:lineRule="atLeast"/>
              <w:ind w:left="200"/>
              <w:rPr>
                <w:rStyle w:val="divdocumentparlrColmndateswrapper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>Jan 2016</w:t>
            </w:r>
            <w:r>
              <w:rPr>
                <w:rStyle w:val="divdocumentparlrColmndateswrapper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>- Mar 2019</w:t>
            </w:r>
          </w:p>
          <w:p w14:paraId="1F000406" w14:textId="77777777" w:rsidR="00064414" w:rsidRDefault="008033D3">
            <w:pPr>
              <w:pStyle w:val="divdocumentparlrColmndateswrapperspanpaddedline"/>
              <w:spacing w:line="260" w:lineRule="atLeast"/>
              <w:ind w:left="200"/>
              <w:rPr>
                <w:rStyle w:val="divdocumentparlrColmndateswrapper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</w:pPr>
            <w:r>
              <w:rPr>
                <w:rStyle w:val="documenttxtBold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>Administrative Assistant</w:t>
            </w:r>
          </w:p>
          <w:p w14:paraId="5EA71D9D" w14:textId="77777777" w:rsidR="00064414" w:rsidRDefault="008033D3">
            <w:pPr>
              <w:pStyle w:val="divdocumentparlrColmndateswrapperspanpaddedline"/>
              <w:spacing w:line="260" w:lineRule="atLeast"/>
              <w:ind w:left="200"/>
              <w:rPr>
                <w:rStyle w:val="divdocumentparlrColmndateswrapper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>Mack &amp; Associates - Kingston, NY</w:t>
            </w:r>
            <w:r>
              <w:rPr>
                <w:rStyle w:val="divdocumentparlrColmndateswrapper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 xml:space="preserve"> </w:t>
            </w:r>
          </w:p>
        </w:tc>
        <w:tc>
          <w:tcPr>
            <w:tcW w:w="7260" w:type="dxa"/>
            <w:tcMar>
              <w:top w:w="200" w:type="dxa"/>
              <w:left w:w="200" w:type="dxa"/>
              <w:bottom w:w="0" w:type="dxa"/>
              <w:right w:w="200" w:type="dxa"/>
            </w:tcMar>
            <w:hideMark/>
          </w:tcPr>
          <w:p w14:paraId="4C27FC28" w14:textId="77777777" w:rsidR="00064414" w:rsidRDefault="008033D3">
            <w:pPr>
              <w:pStyle w:val="divdocumentparlrColmnulli"/>
              <w:numPr>
                <w:ilvl w:val="0"/>
                <w:numId w:val="2"/>
              </w:numPr>
              <w:spacing w:line="260" w:lineRule="atLeast"/>
              <w:ind w:left="300" w:right="200" w:hanging="292"/>
              <w:rPr>
                <w:rStyle w:val="span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>Coordinated travel arrangements by booking a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>irfare, hotel, and Uber transportation.</w:t>
            </w:r>
          </w:p>
          <w:p w14:paraId="3501687E" w14:textId="77777777" w:rsidR="00064414" w:rsidRDefault="008033D3">
            <w:pPr>
              <w:pStyle w:val="divdocumentparlrColmnulli"/>
              <w:numPr>
                <w:ilvl w:val="0"/>
                <w:numId w:val="2"/>
              </w:numPr>
              <w:spacing w:line="260" w:lineRule="atLeast"/>
              <w:ind w:left="300" w:right="200" w:hanging="292"/>
              <w:rPr>
                <w:rStyle w:val="span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>Processed over 100 invoices and expenses each month, using QuickBooks to facilitate on-time payment.</w:t>
            </w:r>
          </w:p>
          <w:p w14:paraId="12127B13" w14:textId="77777777" w:rsidR="00064414" w:rsidRDefault="008033D3">
            <w:pPr>
              <w:pStyle w:val="divdocumentparlrColmnulli"/>
              <w:numPr>
                <w:ilvl w:val="0"/>
                <w:numId w:val="2"/>
              </w:numPr>
              <w:spacing w:line="260" w:lineRule="atLeast"/>
              <w:ind w:left="300" w:right="200" w:hanging="292"/>
              <w:rPr>
                <w:rStyle w:val="span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>Ensured equipment operation by completing precautionary maintenance requirements like calling for repairs, maintain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>ing equipment inventories, and evaluating new equipment and techniques.</w:t>
            </w:r>
          </w:p>
        </w:tc>
      </w:tr>
    </w:tbl>
    <w:p w14:paraId="5950A49B" w14:textId="77777777" w:rsidR="00064414" w:rsidRDefault="00064414">
      <w:pPr>
        <w:rPr>
          <w:vanish/>
        </w:rPr>
      </w:pPr>
    </w:p>
    <w:tbl>
      <w:tblPr>
        <w:tblStyle w:val="divdocumentdivparagraphTable"/>
        <w:tblW w:w="0" w:type="auto"/>
        <w:tblCellSpacing w:w="0" w:type="dxa"/>
        <w:shd w:val="clear" w:color="auto" w:fill="FFFFFF"/>
        <w:tblLayout w:type="fixed"/>
        <w:tblCellMar>
          <w:top w:w="200" w:type="dxa"/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700"/>
        <w:gridCol w:w="7260"/>
      </w:tblGrid>
      <w:tr w:rsidR="00064414" w14:paraId="59EBC223" w14:textId="77777777">
        <w:trPr>
          <w:tblCellSpacing w:w="0" w:type="dxa"/>
        </w:trPr>
        <w:tc>
          <w:tcPr>
            <w:tcW w:w="3700" w:type="dxa"/>
            <w:tcMar>
              <w:top w:w="200" w:type="dxa"/>
              <w:left w:w="0" w:type="dxa"/>
              <w:bottom w:w="500" w:type="dxa"/>
              <w:right w:w="0" w:type="dxa"/>
            </w:tcMar>
            <w:hideMark/>
          </w:tcPr>
          <w:p w14:paraId="05C7BE8E" w14:textId="77777777" w:rsidR="00064414" w:rsidRDefault="008033D3">
            <w:pPr>
              <w:pStyle w:val="divdocumentparlrColmndateswrapperspanpaddedline"/>
              <w:spacing w:line="260" w:lineRule="atLeast"/>
              <w:ind w:left="200"/>
              <w:rPr>
                <w:rStyle w:val="divdocumentdivparagraphparlrColmnnth-last-of-type1dateswrapper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>Jan 2015</w:t>
            </w:r>
            <w:r>
              <w:rPr>
                <w:rStyle w:val="divdocumentdivparagraphparlrColmnnth-last-of-type1dateswrapper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>- Jan 2016</w:t>
            </w:r>
          </w:p>
          <w:p w14:paraId="5AE604CF" w14:textId="77777777" w:rsidR="00064414" w:rsidRDefault="008033D3">
            <w:pPr>
              <w:pStyle w:val="divdocumentparlrColmndateswrapperspanpaddedline"/>
              <w:spacing w:line="260" w:lineRule="atLeast"/>
              <w:ind w:left="200"/>
              <w:rPr>
                <w:rStyle w:val="divdocumentdivparagraphparlrColmnnth-last-of-type1dateswrapper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</w:pPr>
            <w:r>
              <w:rPr>
                <w:rStyle w:val="documenttxtBold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>Office Assistant Intern</w:t>
            </w:r>
          </w:p>
          <w:p w14:paraId="45534E05" w14:textId="77777777" w:rsidR="00064414" w:rsidRDefault="008033D3">
            <w:pPr>
              <w:pStyle w:val="divdocumentparlrColmndateswrapperspanpaddedline"/>
              <w:spacing w:line="260" w:lineRule="atLeast"/>
              <w:ind w:left="200"/>
              <w:rPr>
                <w:rStyle w:val="divdocumentdivparagraphparlrColmnnth-last-of-type1dateswrapper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>Tombras Group - Kingston, NY</w:t>
            </w:r>
            <w:r>
              <w:rPr>
                <w:rStyle w:val="divdocumentdivparagraphparlrColmnnth-last-of-type1dateswrapper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 xml:space="preserve"> </w:t>
            </w:r>
          </w:p>
        </w:tc>
        <w:tc>
          <w:tcPr>
            <w:tcW w:w="7260" w:type="dxa"/>
            <w:tcMar>
              <w:top w:w="200" w:type="dxa"/>
              <w:left w:w="200" w:type="dxa"/>
              <w:bottom w:w="500" w:type="dxa"/>
              <w:right w:w="200" w:type="dxa"/>
            </w:tcMar>
            <w:hideMark/>
          </w:tcPr>
          <w:p w14:paraId="27E4E0F9" w14:textId="77777777" w:rsidR="00064414" w:rsidRDefault="008033D3">
            <w:pPr>
              <w:pStyle w:val="divdocumentparlrColmnulli"/>
              <w:numPr>
                <w:ilvl w:val="0"/>
                <w:numId w:val="3"/>
              </w:numPr>
              <w:spacing w:line="260" w:lineRule="atLeast"/>
              <w:ind w:left="300" w:right="200" w:hanging="292"/>
              <w:rPr>
                <w:rStyle w:val="span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 xml:space="preserve">Supported two Secretaries and three management staff members in administrative activities,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>documentation, and data management.</w:t>
            </w:r>
          </w:p>
          <w:p w14:paraId="12976B0E" w14:textId="77777777" w:rsidR="00064414" w:rsidRDefault="008033D3">
            <w:pPr>
              <w:pStyle w:val="divdocumentparlrColmnulli"/>
              <w:numPr>
                <w:ilvl w:val="0"/>
                <w:numId w:val="3"/>
              </w:numPr>
              <w:spacing w:line="260" w:lineRule="atLeast"/>
              <w:ind w:left="300" w:right="200" w:hanging="292"/>
              <w:rPr>
                <w:rStyle w:val="span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>Answered incoming phone calls and transferred to staff members or provided requested information.</w:t>
            </w:r>
          </w:p>
          <w:p w14:paraId="55F2AD36" w14:textId="77777777" w:rsidR="00064414" w:rsidRDefault="008033D3">
            <w:pPr>
              <w:pStyle w:val="divdocumentparlrColmnulli"/>
              <w:numPr>
                <w:ilvl w:val="0"/>
                <w:numId w:val="3"/>
              </w:numPr>
              <w:spacing w:line="260" w:lineRule="atLeast"/>
              <w:ind w:left="300" w:right="200" w:hanging="292"/>
              <w:rPr>
                <w:rStyle w:val="span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>Sorted and distributed office mail and recorded incoming shipments for corporate records.</w:t>
            </w:r>
          </w:p>
        </w:tc>
      </w:tr>
    </w:tbl>
    <w:p w14:paraId="4483AA88" w14:textId="77777777" w:rsidR="00064414" w:rsidRDefault="00064414">
      <w:pPr>
        <w:rPr>
          <w:vanish/>
        </w:rPr>
      </w:pPr>
    </w:p>
    <w:tbl>
      <w:tblPr>
        <w:tblStyle w:val="divdocumentheading"/>
        <w:tblW w:w="10960" w:type="dxa"/>
        <w:tblCellSpacing w:w="0" w:type="dxa"/>
        <w:shd w:val="clear" w:color="auto" w:fill="FFFFFF"/>
        <w:tblCellMar>
          <w:top w:w="500" w:type="dxa"/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0960"/>
      </w:tblGrid>
      <w:tr w:rsidR="00064414" w14:paraId="3A4BD161" w14:textId="77777777">
        <w:trPr>
          <w:trHeight w:val="320"/>
          <w:tblCellSpacing w:w="0" w:type="dxa"/>
        </w:trPr>
        <w:tc>
          <w:tcPr>
            <w:tcW w:w="5000" w:type="pct"/>
            <w:shd w:val="clear" w:color="auto" w:fill="F3CE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1F9E1" w14:textId="77777777" w:rsidR="00064414" w:rsidRDefault="008033D3">
            <w:pPr>
              <w:ind w:left="200" w:right="200"/>
              <w:rPr>
                <w:rFonts w:ascii="Century Gothic" w:eastAsia="Century Gothic" w:hAnsi="Century Gothic" w:cs="Century Gothic"/>
                <w:color w:val="4A4A4A"/>
                <w:sz w:val="20"/>
                <w:szCs w:val="20"/>
              </w:rPr>
            </w:pPr>
            <w:r>
              <w:rPr>
                <w:rStyle w:val="divdocumentdivsectiontitle"/>
                <w:rFonts w:ascii="Century Gothic" w:eastAsia="Century Gothic" w:hAnsi="Century Gothic" w:cs="Century Gothic"/>
                <w:color w:val="4A4A4A"/>
                <w:shd w:val="clear" w:color="auto" w:fill="auto"/>
              </w:rPr>
              <w:t>Skills</w:t>
            </w:r>
          </w:p>
        </w:tc>
      </w:tr>
    </w:tbl>
    <w:p w14:paraId="09AC4943" w14:textId="77777777" w:rsidR="00064414" w:rsidRDefault="00064414">
      <w:pPr>
        <w:rPr>
          <w:vanish/>
        </w:rPr>
      </w:pPr>
    </w:p>
    <w:tbl>
      <w:tblPr>
        <w:tblStyle w:val="divdocumenttable"/>
        <w:tblW w:w="0" w:type="auto"/>
        <w:tblInd w:w="20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380"/>
        <w:gridCol w:w="5380"/>
      </w:tblGrid>
      <w:tr w:rsidR="00064414" w14:paraId="6ED3EF61" w14:textId="77777777">
        <w:tc>
          <w:tcPr>
            <w:tcW w:w="5380" w:type="dxa"/>
            <w:tcMar>
              <w:top w:w="205" w:type="dxa"/>
              <w:left w:w="5" w:type="dxa"/>
              <w:bottom w:w="505" w:type="dxa"/>
              <w:right w:w="5" w:type="dxa"/>
            </w:tcMar>
            <w:hideMark/>
          </w:tcPr>
          <w:p w14:paraId="31834CB5" w14:textId="77777777" w:rsidR="00064414" w:rsidRDefault="008033D3">
            <w:pPr>
              <w:pStyle w:val="divdocumentulli"/>
              <w:numPr>
                <w:ilvl w:val="0"/>
                <w:numId w:val="4"/>
              </w:numPr>
              <w:spacing w:line="260" w:lineRule="atLeast"/>
              <w:ind w:left="240" w:hanging="232"/>
              <w:rPr>
                <w:rFonts w:ascii="Century Gothic" w:eastAsia="Century Gothic" w:hAnsi="Century Gothic" w:cs="Century Gothic"/>
                <w:color w:val="4A4A4A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 xml:space="preserve">65 WPM typing </w:t>
            </w:r>
            <w:r>
              <w:rPr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>speed</w:t>
            </w:r>
          </w:p>
          <w:p w14:paraId="15228C88" w14:textId="77777777" w:rsidR="00064414" w:rsidRDefault="008033D3">
            <w:pPr>
              <w:pStyle w:val="divdocumentulli"/>
              <w:numPr>
                <w:ilvl w:val="0"/>
                <w:numId w:val="4"/>
              </w:numPr>
              <w:spacing w:line="260" w:lineRule="atLeast"/>
              <w:ind w:left="240" w:hanging="232"/>
              <w:rPr>
                <w:rFonts w:ascii="Century Gothic" w:eastAsia="Century Gothic" w:hAnsi="Century Gothic" w:cs="Century Gothic"/>
                <w:color w:val="4A4A4A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>CRM management</w:t>
            </w:r>
          </w:p>
          <w:p w14:paraId="6975E989" w14:textId="77777777" w:rsidR="00064414" w:rsidRDefault="008033D3">
            <w:pPr>
              <w:pStyle w:val="divdocumentulli"/>
              <w:numPr>
                <w:ilvl w:val="0"/>
                <w:numId w:val="4"/>
              </w:numPr>
              <w:spacing w:line="260" w:lineRule="atLeast"/>
              <w:ind w:left="240" w:hanging="232"/>
              <w:rPr>
                <w:rFonts w:ascii="Century Gothic" w:eastAsia="Century Gothic" w:hAnsi="Century Gothic" w:cs="Century Gothic"/>
                <w:color w:val="4A4A4A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>QuickBooks expert</w:t>
            </w:r>
          </w:p>
          <w:p w14:paraId="6B8D2C72" w14:textId="77777777" w:rsidR="00064414" w:rsidRDefault="008033D3">
            <w:pPr>
              <w:pStyle w:val="divdocumentulli"/>
              <w:numPr>
                <w:ilvl w:val="0"/>
                <w:numId w:val="4"/>
              </w:numPr>
              <w:spacing w:line="260" w:lineRule="atLeast"/>
              <w:ind w:left="240" w:hanging="232"/>
              <w:rPr>
                <w:rFonts w:ascii="Century Gothic" w:eastAsia="Century Gothic" w:hAnsi="Century Gothic" w:cs="Century Gothic"/>
                <w:color w:val="4A4A4A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>Schedule and calendar planning</w:t>
            </w:r>
          </w:p>
        </w:tc>
        <w:tc>
          <w:tcPr>
            <w:tcW w:w="5380" w:type="dxa"/>
            <w:tcBorders>
              <w:left w:val="single" w:sz="8" w:space="0" w:color="FEFDFD"/>
            </w:tcBorders>
            <w:tcMar>
              <w:top w:w="205" w:type="dxa"/>
              <w:left w:w="10" w:type="dxa"/>
              <w:bottom w:w="505" w:type="dxa"/>
              <w:right w:w="205" w:type="dxa"/>
            </w:tcMar>
            <w:hideMark/>
          </w:tcPr>
          <w:p w14:paraId="21EEFF09" w14:textId="77777777" w:rsidR="00064414" w:rsidRDefault="008033D3">
            <w:pPr>
              <w:pStyle w:val="divdocumentulli"/>
              <w:numPr>
                <w:ilvl w:val="0"/>
                <w:numId w:val="5"/>
              </w:numPr>
              <w:spacing w:line="260" w:lineRule="atLeast"/>
              <w:ind w:left="240" w:hanging="232"/>
              <w:rPr>
                <w:rFonts w:ascii="Century Gothic" w:eastAsia="Century Gothic" w:hAnsi="Century Gothic" w:cs="Century Gothic"/>
                <w:color w:val="4A4A4A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>Google Tasks</w:t>
            </w:r>
          </w:p>
          <w:p w14:paraId="68BACC37" w14:textId="77777777" w:rsidR="00064414" w:rsidRDefault="008033D3">
            <w:pPr>
              <w:pStyle w:val="divdocumentulli"/>
              <w:numPr>
                <w:ilvl w:val="0"/>
                <w:numId w:val="5"/>
              </w:numPr>
              <w:spacing w:line="260" w:lineRule="atLeast"/>
              <w:ind w:left="240" w:hanging="232"/>
              <w:rPr>
                <w:rFonts w:ascii="Century Gothic" w:eastAsia="Century Gothic" w:hAnsi="Century Gothic" w:cs="Century Gothic"/>
                <w:color w:val="4A4A4A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>Microsoft To-Do</w:t>
            </w:r>
          </w:p>
          <w:p w14:paraId="613952EA" w14:textId="77777777" w:rsidR="00064414" w:rsidRDefault="008033D3">
            <w:pPr>
              <w:pStyle w:val="divdocumentulli"/>
              <w:numPr>
                <w:ilvl w:val="0"/>
                <w:numId w:val="5"/>
              </w:numPr>
              <w:spacing w:line="260" w:lineRule="atLeast"/>
              <w:ind w:left="240" w:hanging="232"/>
              <w:rPr>
                <w:rFonts w:ascii="Century Gothic" w:eastAsia="Century Gothic" w:hAnsi="Century Gothic" w:cs="Century Gothic"/>
                <w:color w:val="4A4A4A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>Bookkeeping</w:t>
            </w:r>
          </w:p>
          <w:p w14:paraId="6F2EBB4A" w14:textId="77777777" w:rsidR="00064414" w:rsidRDefault="008033D3">
            <w:pPr>
              <w:pStyle w:val="divdocumentulli"/>
              <w:numPr>
                <w:ilvl w:val="0"/>
                <w:numId w:val="5"/>
              </w:numPr>
              <w:spacing w:line="260" w:lineRule="atLeast"/>
              <w:ind w:left="240" w:hanging="232"/>
              <w:rPr>
                <w:rFonts w:ascii="Century Gothic" w:eastAsia="Century Gothic" w:hAnsi="Century Gothic" w:cs="Century Gothic"/>
                <w:color w:val="4A4A4A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>Conference planning</w:t>
            </w:r>
          </w:p>
        </w:tc>
      </w:tr>
    </w:tbl>
    <w:p w14:paraId="539352D9" w14:textId="77777777" w:rsidR="00064414" w:rsidRDefault="00064414">
      <w:pPr>
        <w:rPr>
          <w:vanish/>
        </w:rPr>
      </w:pPr>
    </w:p>
    <w:tbl>
      <w:tblPr>
        <w:tblStyle w:val="divdocumentheading"/>
        <w:tblW w:w="10960" w:type="dxa"/>
        <w:tblCellSpacing w:w="0" w:type="dxa"/>
        <w:shd w:val="clear" w:color="auto" w:fill="FFFFFF"/>
        <w:tblCellMar>
          <w:top w:w="500" w:type="dxa"/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0960"/>
      </w:tblGrid>
      <w:tr w:rsidR="00064414" w14:paraId="49E47C76" w14:textId="77777777">
        <w:trPr>
          <w:trHeight w:val="320"/>
          <w:tblCellSpacing w:w="0" w:type="dxa"/>
        </w:trPr>
        <w:tc>
          <w:tcPr>
            <w:tcW w:w="5000" w:type="pct"/>
            <w:shd w:val="clear" w:color="auto" w:fill="F3CE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E3D5A" w14:textId="77777777" w:rsidR="00064414" w:rsidRDefault="008033D3">
            <w:pPr>
              <w:ind w:left="200" w:right="200"/>
              <w:rPr>
                <w:rFonts w:ascii="Century Gothic" w:eastAsia="Century Gothic" w:hAnsi="Century Gothic" w:cs="Century Gothic"/>
                <w:color w:val="4A4A4A"/>
                <w:sz w:val="20"/>
                <w:szCs w:val="20"/>
              </w:rPr>
            </w:pPr>
            <w:r>
              <w:rPr>
                <w:rStyle w:val="divdocumentdivsectiontitle"/>
                <w:rFonts w:ascii="Century Gothic" w:eastAsia="Century Gothic" w:hAnsi="Century Gothic" w:cs="Century Gothic"/>
                <w:color w:val="4A4A4A"/>
                <w:shd w:val="clear" w:color="auto" w:fill="auto"/>
              </w:rPr>
              <w:t>Education</w:t>
            </w:r>
          </w:p>
        </w:tc>
      </w:tr>
    </w:tbl>
    <w:p w14:paraId="5D87A1BE" w14:textId="77777777" w:rsidR="00064414" w:rsidRDefault="008033D3">
      <w:pPr>
        <w:pStyle w:val="divdocumentsinglecolumn"/>
        <w:pBdr>
          <w:left w:val="none" w:sz="0" w:space="0" w:color="auto"/>
          <w:right w:val="none" w:sz="0" w:space="0" w:color="auto"/>
        </w:pBdr>
        <w:shd w:val="clear" w:color="auto" w:fill="FFFFFF"/>
        <w:spacing w:before="200" w:line="260" w:lineRule="atLeast"/>
        <w:ind w:left="200" w:right="200"/>
        <w:rPr>
          <w:rFonts w:ascii="Century Gothic" w:eastAsia="Century Gothic" w:hAnsi="Century Gothic" w:cs="Century Gothic"/>
          <w:color w:val="4A4A4A"/>
          <w:sz w:val="20"/>
          <w:szCs w:val="20"/>
        </w:rPr>
      </w:pPr>
      <w:r>
        <w:rPr>
          <w:rStyle w:val="documenttxtBold"/>
          <w:rFonts w:ascii="Century Gothic" w:eastAsia="Century Gothic" w:hAnsi="Century Gothic" w:cs="Century Gothic"/>
          <w:color w:val="4A4A4A"/>
          <w:sz w:val="20"/>
          <w:szCs w:val="20"/>
        </w:rPr>
        <w:t>Associate of Science</w:t>
      </w:r>
      <w:r>
        <w:rPr>
          <w:rStyle w:val="span"/>
          <w:rFonts w:ascii="Century Gothic" w:eastAsia="Century Gothic" w:hAnsi="Century Gothic" w:cs="Century Gothic"/>
          <w:color w:val="4A4A4A"/>
          <w:sz w:val="20"/>
          <w:szCs w:val="20"/>
        </w:rPr>
        <w:t>: Secretarial Studies And Office Administration</w:t>
      </w:r>
      <w:r>
        <w:rPr>
          <w:rStyle w:val="singlecolumnspanpaddedlinenth-child1"/>
          <w:rFonts w:ascii="Century Gothic" w:eastAsia="Century Gothic" w:hAnsi="Century Gothic" w:cs="Century Gothic"/>
          <w:color w:val="4A4A4A"/>
          <w:sz w:val="20"/>
          <w:szCs w:val="20"/>
        </w:rPr>
        <w:t xml:space="preserve"> </w:t>
      </w:r>
    </w:p>
    <w:p w14:paraId="3754DEED" w14:textId="77777777" w:rsidR="00064414" w:rsidRDefault="008033D3">
      <w:pPr>
        <w:pStyle w:val="spanpaddedline"/>
        <w:shd w:val="clear" w:color="auto" w:fill="FFFFFF"/>
        <w:spacing w:line="260" w:lineRule="atLeast"/>
        <w:ind w:left="200" w:right="200"/>
        <w:rPr>
          <w:rFonts w:ascii="Century Gothic" w:eastAsia="Century Gothic" w:hAnsi="Century Gothic" w:cs="Century Gothic"/>
          <w:color w:val="4A4A4A"/>
          <w:sz w:val="20"/>
          <w:szCs w:val="20"/>
        </w:rPr>
      </w:pPr>
      <w:r>
        <w:rPr>
          <w:rStyle w:val="span"/>
          <w:rFonts w:ascii="Century Gothic" w:eastAsia="Century Gothic" w:hAnsi="Century Gothic" w:cs="Century Gothic"/>
          <w:color w:val="4A4A4A"/>
          <w:sz w:val="20"/>
          <w:szCs w:val="20"/>
        </w:rPr>
        <w:t xml:space="preserve">Ulster BOCES Adult Career </w:t>
      </w:r>
      <w:r>
        <w:rPr>
          <w:rStyle w:val="span"/>
          <w:rFonts w:ascii="Century Gothic" w:eastAsia="Century Gothic" w:hAnsi="Century Gothic" w:cs="Century Gothic"/>
          <w:color w:val="4A4A4A"/>
          <w:sz w:val="20"/>
          <w:szCs w:val="20"/>
        </w:rPr>
        <w:t>Education Center | Lake Katrine, NY</w:t>
      </w:r>
      <w:r>
        <w:rPr>
          <w:rFonts w:ascii="Century Gothic" w:eastAsia="Century Gothic" w:hAnsi="Century Gothic" w:cs="Century Gothic"/>
          <w:color w:val="4A4A4A"/>
          <w:sz w:val="20"/>
          <w:szCs w:val="20"/>
        </w:rPr>
        <w:t xml:space="preserve"> </w:t>
      </w:r>
    </w:p>
    <w:p w14:paraId="4DF8E8F6" w14:textId="3D4435CA" w:rsidR="00064414" w:rsidRDefault="008033D3">
      <w:pPr>
        <w:pStyle w:val="divdocumentdivparagraphnth-last-child1divemptyDiv"/>
        <w:shd w:val="clear" w:color="auto" w:fill="FFFFFF"/>
        <w:spacing w:line="500" w:lineRule="atLeast"/>
        <w:ind w:left="200" w:right="200"/>
        <w:rPr>
          <w:rFonts w:ascii="Century Gothic" w:eastAsia="Century Gothic" w:hAnsi="Century Gothic" w:cs="Century Gothic"/>
          <w:color w:val="4A4A4A"/>
          <w:sz w:val="20"/>
          <w:szCs w:val="20"/>
        </w:rPr>
      </w:pPr>
      <w:r>
        <w:rPr>
          <w:rFonts w:ascii="Century Gothic" w:eastAsia="Century Gothic" w:hAnsi="Century Gothic" w:cs="Century Gothic"/>
          <w:color w:val="4A4A4A"/>
          <w:sz w:val="20"/>
          <w:szCs w:val="20"/>
        </w:rPr>
        <w:t> </w:t>
      </w:r>
    </w:p>
    <w:p w14:paraId="2BACBEF1" w14:textId="77777777" w:rsidR="008033D3" w:rsidRDefault="008033D3" w:rsidP="008033D3">
      <w:pPr>
        <w:spacing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lang w:val="en-PR" w:eastAsia="en-PR"/>
        </w:rPr>
      </w:pPr>
    </w:p>
    <w:p w14:paraId="53435059" w14:textId="77777777" w:rsidR="008033D3" w:rsidRDefault="008033D3" w:rsidP="008033D3">
      <w:pPr>
        <w:spacing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lang w:val="en-PR" w:eastAsia="en-PR"/>
        </w:rPr>
      </w:pPr>
    </w:p>
    <w:p w14:paraId="18DFE6D0" w14:textId="77777777" w:rsidR="008033D3" w:rsidRDefault="008033D3" w:rsidP="008033D3">
      <w:pPr>
        <w:spacing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lang w:val="en-PR" w:eastAsia="en-PR"/>
        </w:rPr>
      </w:pPr>
    </w:p>
    <w:p w14:paraId="6F49C0EB" w14:textId="77777777" w:rsidR="008033D3" w:rsidRDefault="008033D3" w:rsidP="008033D3">
      <w:pPr>
        <w:spacing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lang w:val="en-PR" w:eastAsia="en-PR"/>
        </w:rPr>
      </w:pPr>
    </w:p>
    <w:p w14:paraId="79225974" w14:textId="60A68503" w:rsidR="008033D3" w:rsidRPr="008033D3" w:rsidRDefault="008033D3" w:rsidP="008033D3">
      <w:pPr>
        <w:spacing w:line="240" w:lineRule="auto"/>
        <w:jc w:val="center"/>
        <w:rPr>
          <w:lang w:val="en-PR" w:eastAsia="en-PR"/>
        </w:rPr>
      </w:pPr>
      <w:r w:rsidRPr="008033D3">
        <w:rPr>
          <w:rFonts w:ascii="Arial" w:hAnsi="Arial" w:cs="Arial"/>
          <w:b/>
          <w:bCs/>
          <w:color w:val="000000"/>
          <w:sz w:val="26"/>
          <w:szCs w:val="26"/>
          <w:lang w:val="en-PR" w:eastAsia="en-PR"/>
        </w:rPr>
        <w:t>Tips on How to Write a Chronological Resume for Any Job</w:t>
      </w:r>
    </w:p>
    <w:p w14:paraId="35CEAB35" w14:textId="77777777" w:rsidR="008033D3" w:rsidRPr="008033D3" w:rsidRDefault="008033D3" w:rsidP="008033D3">
      <w:pPr>
        <w:spacing w:line="240" w:lineRule="auto"/>
        <w:rPr>
          <w:lang w:val="en-PR" w:eastAsia="en-PR"/>
        </w:rPr>
      </w:pPr>
    </w:p>
    <w:p w14:paraId="548AD1AA" w14:textId="77777777" w:rsidR="008033D3" w:rsidRPr="008033D3" w:rsidRDefault="008033D3" w:rsidP="008033D3">
      <w:pPr>
        <w:spacing w:line="240" w:lineRule="auto"/>
        <w:rPr>
          <w:lang w:val="en-PR" w:eastAsia="en-PR"/>
        </w:rPr>
      </w:pPr>
      <w:r w:rsidRPr="008033D3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>Name, Location, Phone, Email:</w:t>
      </w:r>
      <w:r w:rsidRPr="008033D3">
        <w:rPr>
          <w:rFonts w:ascii="Arial" w:hAnsi="Arial" w:cs="Arial"/>
          <w:color w:val="000000"/>
          <w:sz w:val="22"/>
          <w:szCs w:val="22"/>
          <w:lang w:val="en-PR" w:eastAsia="en-PR"/>
        </w:rPr>
        <w:t> </w:t>
      </w:r>
    </w:p>
    <w:p w14:paraId="6C9A568C" w14:textId="77777777" w:rsidR="008033D3" w:rsidRPr="008033D3" w:rsidRDefault="008033D3" w:rsidP="008033D3">
      <w:pPr>
        <w:spacing w:line="240" w:lineRule="auto"/>
        <w:rPr>
          <w:lang w:val="en-PR" w:eastAsia="en-PR"/>
        </w:rPr>
      </w:pPr>
    </w:p>
    <w:p w14:paraId="77F7395C" w14:textId="77777777" w:rsidR="008033D3" w:rsidRPr="008033D3" w:rsidRDefault="008033D3" w:rsidP="008033D3">
      <w:pPr>
        <w:spacing w:line="240" w:lineRule="auto"/>
        <w:rPr>
          <w:lang w:val="en-PR" w:eastAsia="en-PR"/>
        </w:rPr>
      </w:pPr>
      <w:r w:rsidRPr="008033D3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 xml:space="preserve">Professional Summary: </w:t>
      </w:r>
      <w:hyperlink r:id="rId5" w:history="1">
        <w:r w:rsidRPr="008033D3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val="en-PR" w:eastAsia="en-PR"/>
          </w:rPr>
          <w:t>How to Write a Professional Summary: Guide</w:t>
        </w:r>
      </w:hyperlink>
    </w:p>
    <w:p w14:paraId="62606C0A" w14:textId="77777777" w:rsidR="008033D3" w:rsidRPr="008033D3" w:rsidRDefault="008033D3" w:rsidP="008033D3">
      <w:pPr>
        <w:spacing w:line="240" w:lineRule="auto"/>
        <w:rPr>
          <w:lang w:val="en-PR" w:eastAsia="en-PR"/>
        </w:rPr>
      </w:pPr>
      <w:r w:rsidRPr="008033D3">
        <w:rPr>
          <w:rFonts w:ascii="Arial" w:hAnsi="Arial" w:cs="Arial"/>
          <w:color w:val="000000"/>
          <w:sz w:val="22"/>
          <w:szCs w:val="22"/>
          <w:lang w:val="en-PR" w:eastAsia="en-PR"/>
        </w:rPr>
        <w:t>This is where you include two to three sentences that best describe your top attributes and reasons to be hired. Use this section to write a professional summary that gets you noticed!</w:t>
      </w:r>
    </w:p>
    <w:p w14:paraId="281DB1F2" w14:textId="77777777" w:rsidR="008033D3" w:rsidRPr="008033D3" w:rsidRDefault="008033D3" w:rsidP="008033D3">
      <w:pPr>
        <w:spacing w:line="240" w:lineRule="auto"/>
        <w:rPr>
          <w:lang w:val="en-PR" w:eastAsia="en-PR"/>
        </w:rPr>
      </w:pPr>
    </w:p>
    <w:p w14:paraId="1640637D" w14:textId="77777777" w:rsidR="008033D3" w:rsidRPr="008033D3" w:rsidRDefault="008033D3" w:rsidP="008033D3">
      <w:pPr>
        <w:spacing w:line="240" w:lineRule="auto"/>
        <w:rPr>
          <w:lang w:val="en-PR" w:eastAsia="en-PR"/>
        </w:rPr>
      </w:pPr>
      <w:r w:rsidRPr="008033D3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 xml:space="preserve">Work Experience: </w:t>
      </w:r>
      <w:hyperlink r:id="rId6" w:history="1">
        <w:r w:rsidRPr="008033D3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val="en-PR" w:eastAsia="en-PR"/>
          </w:rPr>
          <w:t>How to Write Work Experience: Guide</w:t>
        </w:r>
      </w:hyperlink>
    </w:p>
    <w:p w14:paraId="3F356C55" w14:textId="77777777" w:rsidR="008033D3" w:rsidRPr="008033D3" w:rsidRDefault="008033D3" w:rsidP="008033D3">
      <w:pPr>
        <w:spacing w:line="240" w:lineRule="auto"/>
        <w:rPr>
          <w:lang w:val="en-PR" w:eastAsia="en-PR"/>
        </w:rPr>
      </w:pPr>
    </w:p>
    <w:p w14:paraId="7F89BC03" w14:textId="77777777" w:rsidR="008033D3" w:rsidRPr="008033D3" w:rsidRDefault="008033D3" w:rsidP="008033D3">
      <w:pPr>
        <w:spacing w:line="240" w:lineRule="auto"/>
        <w:rPr>
          <w:lang w:val="en-PR" w:eastAsia="en-PR"/>
        </w:rPr>
      </w:pPr>
      <w:r w:rsidRPr="008033D3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 xml:space="preserve">Current Employer Name I </w:t>
      </w:r>
      <w:r w:rsidRPr="008033D3">
        <w:rPr>
          <w:rFonts w:ascii="Arial" w:hAnsi="Arial" w:cs="Arial"/>
          <w:color w:val="000000"/>
          <w:sz w:val="22"/>
          <w:szCs w:val="22"/>
          <w:lang w:val="en-PR" w:eastAsia="en-PR"/>
        </w:rPr>
        <w:t xml:space="preserve">Job Title </w:t>
      </w:r>
      <w:r w:rsidRPr="008033D3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>I From (month/year) - To (month/year/present)</w:t>
      </w:r>
    </w:p>
    <w:p w14:paraId="61FEB5B3" w14:textId="77777777" w:rsidR="008033D3" w:rsidRPr="008033D3" w:rsidRDefault="008033D3" w:rsidP="008033D3">
      <w:pPr>
        <w:spacing w:line="240" w:lineRule="auto"/>
        <w:rPr>
          <w:lang w:val="en-PR" w:eastAsia="en-PR"/>
        </w:rPr>
      </w:pPr>
      <w:r w:rsidRPr="008033D3">
        <w:rPr>
          <w:lang w:val="en-PR" w:eastAsia="en-PR"/>
        </w:rPr>
        <w:br/>
      </w:r>
    </w:p>
    <w:p w14:paraId="038D828D" w14:textId="77777777" w:rsidR="008033D3" w:rsidRPr="008033D3" w:rsidRDefault="008033D3" w:rsidP="008033D3">
      <w:pPr>
        <w:numPr>
          <w:ilvl w:val="0"/>
          <w:numId w:val="6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  <w:lang w:val="en-PR" w:eastAsia="en-PR"/>
        </w:rPr>
      </w:pPr>
      <w:r w:rsidRPr="008033D3">
        <w:rPr>
          <w:rFonts w:ascii="Arial" w:hAnsi="Arial" w:cs="Arial"/>
          <w:color w:val="000000"/>
          <w:sz w:val="22"/>
          <w:szCs w:val="22"/>
          <w:lang w:val="en-PR" w:eastAsia="en-PR"/>
        </w:rPr>
        <w:t xml:space="preserve">This resume is written in the </w:t>
      </w:r>
      <w:hyperlink r:id="rId7" w:history="1">
        <w:r w:rsidRPr="008033D3">
          <w:rPr>
            <w:rFonts w:ascii="Arial" w:hAnsi="Arial" w:cs="Arial"/>
            <w:color w:val="1155CC"/>
            <w:sz w:val="22"/>
            <w:szCs w:val="22"/>
            <w:u w:val="single"/>
            <w:lang w:val="en-PR" w:eastAsia="en-PR"/>
          </w:rPr>
          <w:t>chronological  resume format</w:t>
        </w:r>
      </w:hyperlink>
      <w:r w:rsidRPr="008033D3">
        <w:rPr>
          <w:rFonts w:ascii="Arial" w:hAnsi="Arial" w:cs="Arial"/>
          <w:color w:val="000000"/>
          <w:sz w:val="22"/>
          <w:szCs w:val="22"/>
          <w:lang w:val="en-PR" w:eastAsia="en-PR"/>
        </w:rPr>
        <w:t>.</w:t>
      </w:r>
    </w:p>
    <w:p w14:paraId="66D60BA0" w14:textId="77777777" w:rsidR="008033D3" w:rsidRPr="008033D3" w:rsidRDefault="008033D3" w:rsidP="008033D3">
      <w:pPr>
        <w:numPr>
          <w:ilvl w:val="0"/>
          <w:numId w:val="6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  <w:lang w:val="en-PR" w:eastAsia="en-PR"/>
        </w:rPr>
      </w:pPr>
      <w:r w:rsidRPr="008033D3">
        <w:rPr>
          <w:rFonts w:ascii="Arial" w:hAnsi="Arial" w:cs="Arial"/>
          <w:color w:val="000000"/>
          <w:sz w:val="22"/>
          <w:szCs w:val="22"/>
          <w:lang w:val="en-PR" w:eastAsia="en-PR"/>
        </w:rPr>
        <w:t xml:space="preserve">A resume’s </w:t>
      </w:r>
      <w:hyperlink r:id="rId8" w:history="1">
        <w:r w:rsidRPr="008033D3">
          <w:rPr>
            <w:rFonts w:ascii="Arial" w:hAnsi="Arial" w:cs="Arial"/>
            <w:color w:val="1155CC"/>
            <w:sz w:val="22"/>
            <w:szCs w:val="22"/>
            <w:u w:val="single"/>
            <w:lang w:val="en-PR" w:eastAsia="en-PR"/>
          </w:rPr>
          <w:t>format</w:t>
        </w:r>
      </w:hyperlink>
      <w:r w:rsidRPr="008033D3">
        <w:rPr>
          <w:rFonts w:ascii="Arial" w:hAnsi="Arial" w:cs="Arial"/>
          <w:color w:val="000000"/>
          <w:sz w:val="22"/>
          <w:szCs w:val="22"/>
          <w:lang w:val="en-PR" w:eastAsia="en-PR"/>
        </w:rPr>
        <w:t xml:space="preserve"> determines where you should place the skills and work history sections.</w:t>
      </w:r>
    </w:p>
    <w:p w14:paraId="3C88E001" w14:textId="77777777" w:rsidR="008033D3" w:rsidRPr="008033D3" w:rsidRDefault="008033D3" w:rsidP="008033D3">
      <w:pPr>
        <w:numPr>
          <w:ilvl w:val="0"/>
          <w:numId w:val="6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  <w:lang w:val="en-PR" w:eastAsia="en-PR"/>
        </w:rPr>
      </w:pPr>
      <w:r w:rsidRPr="008033D3">
        <w:rPr>
          <w:rFonts w:ascii="Arial" w:hAnsi="Arial" w:cs="Arial"/>
          <w:color w:val="000000"/>
          <w:sz w:val="22"/>
          <w:szCs w:val="22"/>
          <w:lang w:val="en-PR" w:eastAsia="en-PR"/>
        </w:rPr>
        <w:t>Feature your top achievements, responsibilities or job stats here.</w:t>
      </w:r>
    </w:p>
    <w:p w14:paraId="6A0648E6" w14:textId="77777777" w:rsidR="008033D3" w:rsidRPr="008033D3" w:rsidRDefault="008033D3" w:rsidP="008033D3">
      <w:pPr>
        <w:numPr>
          <w:ilvl w:val="0"/>
          <w:numId w:val="6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  <w:lang w:val="en-PR" w:eastAsia="en-PR"/>
        </w:rPr>
      </w:pPr>
      <w:r w:rsidRPr="008033D3">
        <w:rPr>
          <w:rFonts w:ascii="Arial" w:hAnsi="Arial" w:cs="Arial"/>
          <w:color w:val="000000"/>
          <w:sz w:val="22"/>
          <w:szCs w:val="22"/>
          <w:lang w:val="en-PR" w:eastAsia="en-PR"/>
        </w:rPr>
        <w:t>Use present verb tense and active language!</w:t>
      </w:r>
    </w:p>
    <w:p w14:paraId="0E2784C9" w14:textId="77777777" w:rsidR="008033D3" w:rsidRPr="008033D3" w:rsidRDefault="008033D3" w:rsidP="008033D3">
      <w:pPr>
        <w:numPr>
          <w:ilvl w:val="0"/>
          <w:numId w:val="6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  <w:lang w:val="en-PR" w:eastAsia="en-PR"/>
        </w:rPr>
      </w:pPr>
      <w:r w:rsidRPr="008033D3">
        <w:rPr>
          <w:rFonts w:ascii="Arial" w:hAnsi="Arial" w:cs="Arial"/>
          <w:color w:val="000000"/>
          <w:sz w:val="22"/>
          <w:szCs w:val="22"/>
          <w:lang w:val="en-PR" w:eastAsia="en-PR"/>
        </w:rPr>
        <w:t>Write snappy, clear blurbs about your current position.</w:t>
      </w:r>
    </w:p>
    <w:p w14:paraId="1D1DD5B5" w14:textId="77777777" w:rsidR="008033D3" w:rsidRPr="008033D3" w:rsidRDefault="008033D3" w:rsidP="008033D3">
      <w:pPr>
        <w:numPr>
          <w:ilvl w:val="0"/>
          <w:numId w:val="6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  <w:lang w:val="en-PR" w:eastAsia="en-PR"/>
        </w:rPr>
      </w:pPr>
      <w:r w:rsidRPr="008033D3">
        <w:rPr>
          <w:rFonts w:ascii="Arial" w:hAnsi="Arial" w:cs="Arial"/>
          <w:color w:val="000000"/>
          <w:sz w:val="22"/>
          <w:szCs w:val="22"/>
          <w:lang w:val="en-PR" w:eastAsia="en-PR"/>
        </w:rPr>
        <w:t>Include metrics whenever possible.</w:t>
      </w:r>
    </w:p>
    <w:p w14:paraId="1C9C4D8F" w14:textId="77777777" w:rsidR="008033D3" w:rsidRPr="008033D3" w:rsidRDefault="008033D3" w:rsidP="008033D3">
      <w:pPr>
        <w:spacing w:line="240" w:lineRule="auto"/>
        <w:rPr>
          <w:lang w:val="en-PR" w:eastAsia="en-PR"/>
        </w:rPr>
      </w:pPr>
    </w:p>
    <w:p w14:paraId="33582165" w14:textId="77777777" w:rsidR="008033D3" w:rsidRPr="008033D3" w:rsidRDefault="008033D3" w:rsidP="008033D3">
      <w:pPr>
        <w:spacing w:line="240" w:lineRule="auto"/>
        <w:rPr>
          <w:lang w:val="en-PR" w:eastAsia="en-PR"/>
        </w:rPr>
      </w:pPr>
      <w:r w:rsidRPr="008033D3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 xml:space="preserve">Last Employer Name I </w:t>
      </w:r>
      <w:r w:rsidRPr="008033D3">
        <w:rPr>
          <w:rFonts w:ascii="Arial" w:hAnsi="Arial" w:cs="Arial"/>
          <w:color w:val="000000"/>
          <w:sz w:val="22"/>
          <w:szCs w:val="22"/>
          <w:lang w:val="en-PR" w:eastAsia="en-PR"/>
        </w:rPr>
        <w:t xml:space="preserve">Job Title </w:t>
      </w:r>
      <w:r w:rsidRPr="008033D3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>I From (month/year) - To (month/year)</w:t>
      </w:r>
    </w:p>
    <w:p w14:paraId="5705ED3E" w14:textId="77777777" w:rsidR="008033D3" w:rsidRPr="008033D3" w:rsidRDefault="008033D3" w:rsidP="008033D3">
      <w:pPr>
        <w:spacing w:line="240" w:lineRule="auto"/>
        <w:rPr>
          <w:lang w:val="en-PR" w:eastAsia="en-PR"/>
        </w:rPr>
      </w:pPr>
      <w:r w:rsidRPr="008033D3">
        <w:rPr>
          <w:lang w:val="en-PR" w:eastAsia="en-PR"/>
        </w:rPr>
        <w:br/>
      </w:r>
    </w:p>
    <w:p w14:paraId="196B3D4A" w14:textId="77777777" w:rsidR="008033D3" w:rsidRPr="008033D3" w:rsidRDefault="008033D3" w:rsidP="008033D3">
      <w:pPr>
        <w:numPr>
          <w:ilvl w:val="0"/>
          <w:numId w:val="7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  <w:lang w:val="en-PR" w:eastAsia="en-PR"/>
        </w:rPr>
      </w:pPr>
      <w:r w:rsidRPr="008033D3">
        <w:rPr>
          <w:rFonts w:ascii="Arial" w:hAnsi="Arial" w:cs="Arial"/>
          <w:color w:val="000000"/>
          <w:sz w:val="22"/>
          <w:szCs w:val="22"/>
          <w:lang w:val="en-PR" w:eastAsia="en-PR"/>
        </w:rPr>
        <w:t>List your past employers, in reverse-chronological order.</w:t>
      </w:r>
    </w:p>
    <w:p w14:paraId="421B0A96" w14:textId="77777777" w:rsidR="008033D3" w:rsidRPr="008033D3" w:rsidRDefault="008033D3" w:rsidP="008033D3">
      <w:pPr>
        <w:numPr>
          <w:ilvl w:val="0"/>
          <w:numId w:val="7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  <w:lang w:val="en-PR" w:eastAsia="en-PR"/>
        </w:rPr>
      </w:pPr>
      <w:r w:rsidRPr="008033D3">
        <w:rPr>
          <w:rFonts w:ascii="Arial" w:hAnsi="Arial" w:cs="Arial"/>
          <w:color w:val="000000"/>
          <w:sz w:val="22"/>
          <w:szCs w:val="22"/>
          <w:lang w:val="en-PR" w:eastAsia="en-PR"/>
        </w:rPr>
        <w:t>Give less focus to your older experience rather than the most recent. </w:t>
      </w:r>
    </w:p>
    <w:p w14:paraId="2271FA01" w14:textId="77777777" w:rsidR="008033D3" w:rsidRPr="008033D3" w:rsidRDefault="008033D3" w:rsidP="008033D3">
      <w:pPr>
        <w:numPr>
          <w:ilvl w:val="0"/>
          <w:numId w:val="7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  <w:lang w:val="en-PR" w:eastAsia="en-PR"/>
        </w:rPr>
      </w:pPr>
      <w:r w:rsidRPr="008033D3">
        <w:rPr>
          <w:rFonts w:ascii="Arial" w:hAnsi="Arial" w:cs="Arial"/>
          <w:color w:val="000000"/>
          <w:sz w:val="22"/>
          <w:szCs w:val="22"/>
          <w:lang w:val="en-PR" w:eastAsia="en-PR"/>
        </w:rPr>
        <w:t>The exception is when your older experience is more relevant to the job you’re seeking.</w:t>
      </w:r>
    </w:p>
    <w:p w14:paraId="0990C638" w14:textId="77777777" w:rsidR="008033D3" w:rsidRPr="008033D3" w:rsidRDefault="008033D3" w:rsidP="008033D3">
      <w:pPr>
        <w:spacing w:line="240" w:lineRule="auto"/>
        <w:rPr>
          <w:lang w:val="en-PR" w:eastAsia="en-PR"/>
        </w:rPr>
      </w:pPr>
    </w:p>
    <w:p w14:paraId="1210FB42" w14:textId="77777777" w:rsidR="008033D3" w:rsidRPr="008033D3" w:rsidRDefault="008033D3" w:rsidP="008033D3">
      <w:pPr>
        <w:spacing w:line="240" w:lineRule="auto"/>
        <w:rPr>
          <w:lang w:val="en-PR" w:eastAsia="en-PR"/>
        </w:rPr>
      </w:pPr>
      <w:r w:rsidRPr="008033D3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>Older Employer Name</w:t>
      </w:r>
      <w:r w:rsidRPr="008033D3">
        <w:rPr>
          <w:rFonts w:ascii="Arial" w:hAnsi="Arial" w:cs="Arial"/>
          <w:color w:val="000000"/>
          <w:sz w:val="22"/>
          <w:szCs w:val="22"/>
          <w:lang w:val="en-PR" w:eastAsia="en-PR"/>
        </w:rPr>
        <w:t xml:space="preserve"> </w:t>
      </w:r>
      <w:r w:rsidRPr="008033D3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 xml:space="preserve"> I </w:t>
      </w:r>
      <w:r w:rsidRPr="008033D3">
        <w:rPr>
          <w:rFonts w:ascii="Arial" w:hAnsi="Arial" w:cs="Arial"/>
          <w:color w:val="000000"/>
          <w:sz w:val="22"/>
          <w:szCs w:val="22"/>
          <w:lang w:val="en-PR" w:eastAsia="en-PR"/>
        </w:rPr>
        <w:t xml:space="preserve">Job Title </w:t>
      </w:r>
      <w:r w:rsidRPr="008033D3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>I From (month/year) - To (month/year)</w:t>
      </w:r>
    </w:p>
    <w:p w14:paraId="3083CD32" w14:textId="77777777" w:rsidR="008033D3" w:rsidRPr="008033D3" w:rsidRDefault="008033D3" w:rsidP="008033D3">
      <w:pPr>
        <w:spacing w:line="240" w:lineRule="auto"/>
        <w:rPr>
          <w:lang w:val="en-PR" w:eastAsia="en-PR"/>
        </w:rPr>
      </w:pPr>
      <w:r w:rsidRPr="008033D3">
        <w:rPr>
          <w:lang w:val="en-PR" w:eastAsia="en-PR"/>
        </w:rPr>
        <w:br/>
      </w:r>
    </w:p>
    <w:p w14:paraId="4B63D62C" w14:textId="77777777" w:rsidR="008033D3" w:rsidRPr="008033D3" w:rsidRDefault="008033D3" w:rsidP="008033D3">
      <w:pPr>
        <w:numPr>
          <w:ilvl w:val="0"/>
          <w:numId w:val="8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  <w:lang w:val="en-PR" w:eastAsia="en-PR"/>
        </w:rPr>
      </w:pPr>
      <w:r w:rsidRPr="008033D3">
        <w:rPr>
          <w:rFonts w:ascii="Arial" w:hAnsi="Arial" w:cs="Arial"/>
          <w:color w:val="000000"/>
          <w:sz w:val="22"/>
          <w:szCs w:val="22"/>
          <w:lang w:val="en-PR" w:eastAsia="en-PR"/>
        </w:rPr>
        <w:t>List your last three to four relevant jobs.</w:t>
      </w:r>
    </w:p>
    <w:p w14:paraId="501C3C1C" w14:textId="77777777" w:rsidR="008033D3" w:rsidRPr="008033D3" w:rsidRDefault="008033D3" w:rsidP="008033D3">
      <w:pPr>
        <w:numPr>
          <w:ilvl w:val="0"/>
          <w:numId w:val="8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  <w:lang w:val="en-PR" w:eastAsia="en-PR"/>
        </w:rPr>
      </w:pPr>
      <w:r w:rsidRPr="008033D3">
        <w:rPr>
          <w:rFonts w:ascii="Arial" w:hAnsi="Arial" w:cs="Arial"/>
          <w:color w:val="000000"/>
          <w:sz w:val="22"/>
          <w:szCs w:val="22"/>
          <w:lang w:val="en-PR" w:eastAsia="en-PR"/>
        </w:rPr>
        <w:t>If you have less than 10 years of experience, keep it to one page.</w:t>
      </w:r>
    </w:p>
    <w:p w14:paraId="663AEE1D" w14:textId="77777777" w:rsidR="008033D3" w:rsidRPr="008033D3" w:rsidRDefault="008033D3" w:rsidP="008033D3">
      <w:pPr>
        <w:numPr>
          <w:ilvl w:val="0"/>
          <w:numId w:val="8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  <w:lang w:val="en-PR" w:eastAsia="en-PR"/>
        </w:rPr>
      </w:pPr>
      <w:r w:rsidRPr="008033D3">
        <w:rPr>
          <w:rFonts w:ascii="Arial" w:hAnsi="Arial" w:cs="Arial"/>
          <w:color w:val="000000"/>
          <w:sz w:val="22"/>
          <w:szCs w:val="22"/>
          <w:lang w:val="en-PR" w:eastAsia="en-PR"/>
        </w:rPr>
        <w:t>If you have more than 10 years of experience, keep it to two pages. </w:t>
      </w:r>
    </w:p>
    <w:p w14:paraId="7DCDB69B" w14:textId="77777777" w:rsidR="008033D3" w:rsidRPr="008033D3" w:rsidRDefault="008033D3" w:rsidP="008033D3">
      <w:pPr>
        <w:spacing w:line="240" w:lineRule="auto"/>
        <w:rPr>
          <w:lang w:val="en-PR" w:eastAsia="en-PR"/>
        </w:rPr>
      </w:pPr>
    </w:p>
    <w:p w14:paraId="57E363F9" w14:textId="77777777" w:rsidR="008033D3" w:rsidRPr="008033D3" w:rsidRDefault="008033D3" w:rsidP="008033D3">
      <w:pPr>
        <w:spacing w:line="240" w:lineRule="auto"/>
        <w:rPr>
          <w:lang w:val="en-PR" w:eastAsia="en-PR"/>
        </w:rPr>
      </w:pPr>
      <w:r w:rsidRPr="008033D3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 xml:space="preserve">Skills: </w:t>
      </w:r>
      <w:hyperlink r:id="rId9" w:history="1">
        <w:r w:rsidRPr="008033D3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val="en-PR" w:eastAsia="en-PR"/>
          </w:rPr>
          <w:t>How to Write Skills: Guide</w:t>
        </w:r>
      </w:hyperlink>
    </w:p>
    <w:p w14:paraId="497F3779" w14:textId="77777777" w:rsidR="008033D3" w:rsidRPr="008033D3" w:rsidRDefault="008033D3" w:rsidP="008033D3">
      <w:pPr>
        <w:spacing w:line="240" w:lineRule="auto"/>
        <w:rPr>
          <w:lang w:val="en-PR" w:eastAsia="en-PR"/>
        </w:rPr>
      </w:pPr>
      <w:r w:rsidRPr="008033D3">
        <w:rPr>
          <w:lang w:val="en-PR" w:eastAsia="en-PR"/>
        </w:rPr>
        <w:br/>
      </w:r>
    </w:p>
    <w:p w14:paraId="30800C01" w14:textId="77777777" w:rsidR="008033D3" w:rsidRPr="008033D3" w:rsidRDefault="008033D3" w:rsidP="008033D3">
      <w:pPr>
        <w:numPr>
          <w:ilvl w:val="0"/>
          <w:numId w:val="9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  <w:lang w:val="en-PR" w:eastAsia="en-PR"/>
        </w:rPr>
      </w:pPr>
      <w:r w:rsidRPr="008033D3">
        <w:rPr>
          <w:rFonts w:ascii="Arial" w:hAnsi="Arial" w:cs="Arial"/>
          <w:color w:val="000000"/>
          <w:sz w:val="22"/>
          <w:szCs w:val="22"/>
          <w:lang w:val="en-PR" w:eastAsia="en-PR"/>
        </w:rPr>
        <w:t xml:space="preserve">A </w:t>
      </w:r>
      <w:hyperlink r:id="rId10" w:history="1">
        <w:r w:rsidRPr="008033D3">
          <w:rPr>
            <w:rFonts w:ascii="Arial" w:hAnsi="Arial" w:cs="Arial"/>
            <w:color w:val="1155CC"/>
            <w:sz w:val="22"/>
            <w:szCs w:val="22"/>
            <w:u w:val="single"/>
            <w:lang w:val="en-PR" w:eastAsia="en-PR"/>
          </w:rPr>
          <w:t>chronological resume format</w:t>
        </w:r>
      </w:hyperlink>
      <w:r w:rsidRPr="008033D3">
        <w:rPr>
          <w:rFonts w:ascii="Arial" w:hAnsi="Arial" w:cs="Arial"/>
          <w:color w:val="000000"/>
          <w:sz w:val="22"/>
          <w:szCs w:val="22"/>
          <w:lang w:val="en-PR" w:eastAsia="en-PR"/>
        </w:rPr>
        <w:t xml:space="preserve"> determines where you should place a skills section.</w:t>
      </w:r>
    </w:p>
    <w:p w14:paraId="3B593D2F" w14:textId="77777777" w:rsidR="008033D3" w:rsidRPr="008033D3" w:rsidRDefault="008033D3" w:rsidP="008033D3">
      <w:pPr>
        <w:numPr>
          <w:ilvl w:val="0"/>
          <w:numId w:val="9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  <w:lang w:val="en-PR" w:eastAsia="en-PR"/>
        </w:rPr>
      </w:pPr>
      <w:r w:rsidRPr="008033D3">
        <w:rPr>
          <w:rFonts w:ascii="Arial" w:hAnsi="Arial" w:cs="Arial"/>
          <w:color w:val="000000"/>
          <w:sz w:val="22"/>
          <w:szCs w:val="22"/>
          <w:lang w:val="en-PR" w:eastAsia="en-PR"/>
        </w:rPr>
        <w:t>The skills section is located below the work experience section.</w:t>
      </w:r>
    </w:p>
    <w:p w14:paraId="698CFE1A" w14:textId="77777777" w:rsidR="008033D3" w:rsidRPr="008033D3" w:rsidRDefault="008033D3" w:rsidP="008033D3">
      <w:pPr>
        <w:numPr>
          <w:ilvl w:val="0"/>
          <w:numId w:val="9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  <w:lang w:val="en-PR" w:eastAsia="en-PR"/>
        </w:rPr>
      </w:pPr>
      <w:r w:rsidRPr="008033D3">
        <w:rPr>
          <w:rFonts w:ascii="Arial" w:hAnsi="Arial" w:cs="Arial"/>
          <w:color w:val="000000"/>
          <w:sz w:val="22"/>
          <w:szCs w:val="22"/>
          <w:lang w:val="en-PR" w:eastAsia="en-PR"/>
        </w:rPr>
        <w:t>It should list six to eight skills, that are your top abilities targeted for the job.</w:t>
      </w:r>
    </w:p>
    <w:p w14:paraId="60FD16F7" w14:textId="77777777" w:rsidR="008033D3" w:rsidRPr="008033D3" w:rsidRDefault="008033D3" w:rsidP="008033D3">
      <w:pPr>
        <w:spacing w:line="240" w:lineRule="auto"/>
        <w:rPr>
          <w:lang w:val="en-PR" w:eastAsia="en-PR"/>
        </w:rPr>
      </w:pPr>
    </w:p>
    <w:p w14:paraId="6866F4AB" w14:textId="77777777" w:rsidR="008033D3" w:rsidRPr="008033D3" w:rsidRDefault="008033D3" w:rsidP="008033D3">
      <w:pPr>
        <w:spacing w:line="240" w:lineRule="auto"/>
        <w:rPr>
          <w:lang w:val="en-PR" w:eastAsia="en-PR"/>
        </w:rPr>
      </w:pPr>
      <w:r w:rsidRPr="008033D3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 xml:space="preserve">Education, Certifications and Training: </w:t>
      </w:r>
      <w:hyperlink r:id="rId11" w:history="1">
        <w:r w:rsidRPr="008033D3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val="en-PR" w:eastAsia="en-PR"/>
          </w:rPr>
          <w:t>How to Write a Resume: Guide</w:t>
        </w:r>
      </w:hyperlink>
    </w:p>
    <w:p w14:paraId="50C53663" w14:textId="77777777" w:rsidR="008033D3" w:rsidRPr="008033D3" w:rsidRDefault="008033D3" w:rsidP="008033D3">
      <w:pPr>
        <w:spacing w:line="240" w:lineRule="auto"/>
        <w:rPr>
          <w:lang w:val="en-PR" w:eastAsia="en-PR"/>
        </w:rPr>
      </w:pPr>
      <w:r w:rsidRPr="008033D3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 xml:space="preserve">School or Institution Name I </w:t>
      </w:r>
      <w:r w:rsidRPr="008033D3">
        <w:rPr>
          <w:rFonts w:ascii="Arial" w:hAnsi="Arial" w:cs="Arial"/>
          <w:color w:val="000000"/>
          <w:sz w:val="22"/>
          <w:szCs w:val="22"/>
          <w:lang w:val="en-PR" w:eastAsia="en-PR"/>
        </w:rPr>
        <w:t>Degree Achieved (if applicable)</w:t>
      </w:r>
      <w:r w:rsidRPr="008033D3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 xml:space="preserve"> I Year of achievement or Dates Attended</w:t>
      </w:r>
      <w:r w:rsidRPr="008033D3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br/>
      </w:r>
      <w:r w:rsidRPr="008033D3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br/>
        <w:t xml:space="preserve">Want the fully automated experience? Use JobHero’s </w:t>
      </w:r>
      <w:hyperlink r:id="rId12" w:history="1">
        <w:r w:rsidRPr="008033D3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val="en-PR" w:eastAsia="en-PR"/>
          </w:rPr>
          <w:t>Resume Builder</w:t>
        </w:r>
      </w:hyperlink>
      <w:r w:rsidRPr="008033D3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>!</w:t>
      </w:r>
    </w:p>
    <w:p w14:paraId="7CD06DEE" w14:textId="77777777" w:rsidR="008033D3" w:rsidRDefault="008033D3">
      <w:pPr>
        <w:pStyle w:val="divdocumentdivparagraphnth-last-child1divemptyDiv"/>
        <w:shd w:val="clear" w:color="auto" w:fill="FFFFFF"/>
        <w:spacing w:line="500" w:lineRule="atLeast"/>
        <w:ind w:left="200" w:right="200"/>
        <w:rPr>
          <w:rFonts w:ascii="Century Gothic" w:eastAsia="Century Gothic" w:hAnsi="Century Gothic" w:cs="Century Gothic"/>
          <w:color w:val="4A4A4A"/>
          <w:sz w:val="20"/>
          <w:szCs w:val="20"/>
        </w:rPr>
      </w:pPr>
    </w:p>
    <w:sectPr w:rsidR="008033D3">
      <w:pgSz w:w="12240" w:h="15840"/>
      <w:pgMar w:top="640" w:right="640" w:bottom="64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1" w:fontKey="{565AAB96-1A09-4D24-9592-1959A36BBD53}"/>
    <w:embedBold r:id="rId2" w:fontKey="{38EC9D8E-7AEA-4D16-996C-A59BA2AAB16F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51FEE5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5566C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8F4D3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DE48D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CBC98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9F29E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5663D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2E849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35611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9FA041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4BA5F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91438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0AC0F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4DC22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9928F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84848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404E9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1B4A8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69F43C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EEEF5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A6600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97AA8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492A3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8429A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21CE1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62862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0CCCF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9A507E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272E6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F56AE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3C17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64EBF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2B019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7EC5D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0CCFF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E9EF4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B23884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F680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7E4BE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75E0C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AEE8B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4642D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0B069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12659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88E99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1512166D"/>
    <w:multiLevelType w:val="multilevel"/>
    <w:tmpl w:val="25A8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605859"/>
    <w:multiLevelType w:val="multilevel"/>
    <w:tmpl w:val="3D3E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971BD1"/>
    <w:multiLevelType w:val="multilevel"/>
    <w:tmpl w:val="8C78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587FD5"/>
    <w:multiLevelType w:val="multilevel"/>
    <w:tmpl w:val="B48C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TrueTypeFonts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414"/>
    <w:rsid w:val="00064414"/>
    <w:rsid w:val="0080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BEBAB"/>
  <w15:docId w15:val="{C15AE7A3-2B92-48FA-B861-AD41F353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/>
    </w:rPr>
  </w:style>
  <w:style w:type="paragraph" w:customStyle="1" w:styleId="divdocument">
    <w:name w:val="div_document"/>
    <w:basedOn w:val="Normal"/>
    <w:pPr>
      <w:shd w:val="clear" w:color="auto" w:fill="FFFFFF"/>
      <w:spacing w:line="260" w:lineRule="atLeast"/>
    </w:pPr>
    <w:rPr>
      <w:color w:val="4A4A4A"/>
      <w:shd w:val="clear" w:color="auto" w:fill="FFFFFF"/>
    </w:rPr>
  </w:style>
  <w:style w:type="paragraph" w:customStyle="1" w:styleId="divdocumentdivsectionfirstsectionnotheadingsection">
    <w:name w:val="div_document_div_section_firstsection_not(.headingsection)"/>
    <w:basedOn w:val="Normal"/>
  </w:style>
  <w:style w:type="paragraph" w:customStyle="1" w:styleId="divdocumentdivparagraph">
    <w:name w:val="div_document_div_paragraph"/>
    <w:basedOn w:val="Normal"/>
    <w:pPr>
      <w:pBdr>
        <w:top w:val="none" w:sz="0" w:space="10" w:color="auto"/>
      </w:pBdr>
    </w:pPr>
  </w:style>
  <w:style w:type="paragraph" w:customStyle="1" w:styleId="divname">
    <w:name w:val="div_name"/>
    <w:basedOn w:val="div"/>
    <w:pPr>
      <w:spacing w:line="840" w:lineRule="atLeast"/>
      <w:jc w:val="center"/>
    </w:pPr>
    <w:rPr>
      <w:caps/>
      <w:sz w:val="78"/>
      <w:szCs w:val="78"/>
    </w:rPr>
  </w:style>
  <w:style w:type="paragraph" w:customStyle="1" w:styleId="div">
    <w:name w:val="div"/>
    <w:basedOn w:val="Normal"/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sectionnotheadingsection">
    <w:name w:val="div_document_div_section_not(.headingsection)"/>
    <w:basedOn w:val="Normal"/>
  </w:style>
  <w:style w:type="paragraph" w:customStyle="1" w:styleId="divaddress">
    <w:name w:val="div_address"/>
    <w:basedOn w:val="div"/>
    <w:pPr>
      <w:spacing w:line="260" w:lineRule="atLeast"/>
      <w:jc w:val="center"/>
    </w:pPr>
    <w:rPr>
      <w:sz w:val="20"/>
      <w:szCs w:val="20"/>
    </w:rPr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</w:style>
  <w:style w:type="paragraph" w:customStyle="1" w:styleId="divdocumentsection">
    <w:name w:val="div_document_section"/>
    <w:basedOn w:val="Normal"/>
  </w:style>
  <w:style w:type="character" w:customStyle="1" w:styleId="divdocumentdivsectiontitle">
    <w:name w:val="div_document_div_sectiontitle"/>
    <w:basedOn w:val="DefaultParagraphFont"/>
    <w:rPr>
      <w:b/>
      <w:bCs/>
      <w:caps/>
      <w:spacing w:val="10"/>
      <w:sz w:val="26"/>
      <w:szCs w:val="26"/>
      <w:shd w:val="clear" w:color="auto" w:fill="E9A507"/>
    </w:rPr>
  </w:style>
  <w:style w:type="table" w:customStyle="1" w:styleId="divdocumentheading">
    <w:name w:val="div_document_heading"/>
    <w:basedOn w:val="TableNormal"/>
    <w:tblPr/>
  </w:style>
  <w:style w:type="paragraph" w:customStyle="1" w:styleId="divdocumentdivsectiondivparagraphWrapper">
    <w:name w:val="div_document_div_section_div_paragraphWrapper"/>
    <w:basedOn w:val="Normal"/>
  </w:style>
  <w:style w:type="paragraph" w:customStyle="1" w:styleId="divdocumentsinglecolumn">
    <w:name w:val="div_document_singlecolumn"/>
    <w:basedOn w:val="Normal"/>
    <w:pPr>
      <w:pBdr>
        <w:left w:val="none" w:sz="0" w:space="10" w:color="auto"/>
        <w:right w:val="none" w:sz="0" w:space="10" w:color="auto"/>
      </w:pBdr>
    </w:pPr>
  </w:style>
  <w:style w:type="paragraph" w:customStyle="1" w:styleId="p">
    <w:name w:val="p"/>
    <w:basedOn w:val="Normal"/>
  </w:style>
  <w:style w:type="character" w:customStyle="1" w:styleId="divdocumentparlrColmndateswrapper">
    <w:name w:val="div_document_parlrColmn_dates_wrapper"/>
    <w:basedOn w:val="DefaultParagraphFont"/>
  </w:style>
  <w:style w:type="paragraph" w:customStyle="1" w:styleId="divdocumentparlrColmndateswrapperspanpaddedline">
    <w:name w:val="div_document_parlrColmn_dates_wrapper_span_paddedline"/>
    <w:basedOn w:val="Normal"/>
    <w:pPr>
      <w:pBdr>
        <w:left w:val="none" w:sz="0" w:space="10" w:color="auto"/>
      </w:pBdr>
    </w:pPr>
  </w:style>
  <w:style w:type="character" w:customStyle="1" w:styleId="divdocumentparlrColmndateswrapperspanpaddedlineCharacter">
    <w:name w:val="div_document_parlrColmn_dates_wrapper_span_paddedline Character"/>
    <w:basedOn w:val="DefaultParagraphFont"/>
  </w:style>
  <w:style w:type="character" w:customStyle="1" w:styleId="documenttxtBold">
    <w:name w:val="document_txtBold"/>
    <w:basedOn w:val="DefaultParagraphFont"/>
    <w:rPr>
      <w:b/>
      <w:bCs/>
    </w:rPr>
  </w:style>
  <w:style w:type="character" w:customStyle="1" w:styleId="divdocumentparlrColmnsinglecolumn">
    <w:name w:val="div_document_parlrColmn_singlecolumn"/>
    <w:basedOn w:val="DefaultParagraphFont"/>
  </w:style>
  <w:style w:type="paragraph" w:customStyle="1" w:styleId="divdocumentparlrColmnulli">
    <w:name w:val="div_document_parlrColmn_ul_li"/>
    <w:basedOn w:val="Normal"/>
    <w:pPr>
      <w:pBdr>
        <w:left w:val="none" w:sz="0" w:space="5" w:color="auto"/>
      </w:pBdr>
    </w:pPr>
  </w:style>
  <w:style w:type="table" w:customStyle="1" w:styleId="divdocumentdivparagraphTable">
    <w:name w:val="div_document_div_paragraph Table"/>
    <w:basedOn w:val="TableNormal"/>
    <w:tblPr/>
  </w:style>
  <w:style w:type="character" w:customStyle="1" w:styleId="divdocumentdivparagraphparlrColmnnth-last-of-type1dateswrapper">
    <w:name w:val="div_document_div_paragraph_parlrColmn_nth-last-of-type(1)_dates_wrapper"/>
    <w:basedOn w:val="DefaultParagraphFont"/>
  </w:style>
  <w:style w:type="character" w:customStyle="1" w:styleId="divdocumentdivparagraphparlrColmnnth-last-of-type1singlecolumn">
    <w:name w:val="div_document_div_paragraph_parlrColmn_nth-last-of-type(1)_singlecolumn"/>
    <w:basedOn w:val="DefaultParagraphFont"/>
  </w:style>
  <w:style w:type="paragraph" w:customStyle="1" w:styleId="divdocumentulli">
    <w:name w:val="div_document_ul_li"/>
    <w:basedOn w:val="Normal"/>
    <w:pPr>
      <w:pBdr>
        <w:left w:val="none" w:sz="0" w:space="2" w:color="auto"/>
      </w:pBdr>
    </w:pPr>
  </w:style>
  <w:style w:type="table" w:customStyle="1" w:styleId="divdocumenttable">
    <w:name w:val="div_document_table"/>
    <w:basedOn w:val="TableNormal"/>
    <w:tblPr/>
  </w:style>
  <w:style w:type="paragraph" w:customStyle="1" w:styleId="divdocumentdivsectionSECTIONEDUCdivparagraphWrapper">
    <w:name w:val="div_document_div_section_SECTION_EDUC_div_paragraphWrapper"/>
    <w:basedOn w:val="Normal"/>
  </w:style>
  <w:style w:type="character" w:customStyle="1" w:styleId="singlecolumnspanpaddedlinenth-child1">
    <w:name w:val="singlecolumn_span_paddedline_nth-child(1)"/>
    <w:basedOn w:val="DefaultParagraphFont"/>
  </w:style>
  <w:style w:type="paragraph" w:customStyle="1" w:styleId="divdocumentdivparagraphnth-last-child1divemptyDiv">
    <w:name w:val="div_document_div_paragraph_nth-last-child(1)_div_emptyDiv"/>
    <w:basedOn w:val="Normal"/>
  </w:style>
  <w:style w:type="paragraph" w:styleId="NormalWeb">
    <w:name w:val="Normal (Web)"/>
    <w:basedOn w:val="Normal"/>
    <w:uiPriority w:val="99"/>
    <w:semiHidden/>
    <w:unhideWhenUsed/>
    <w:rsid w:val="008033D3"/>
    <w:pPr>
      <w:spacing w:before="100" w:beforeAutospacing="1" w:after="100" w:afterAutospacing="1" w:line="240" w:lineRule="auto"/>
    </w:pPr>
    <w:rPr>
      <w:lang w:val="en-PR" w:eastAsia="en-PR"/>
    </w:rPr>
  </w:style>
  <w:style w:type="character" w:styleId="Hyperlink">
    <w:name w:val="Hyperlink"/>
    <w:basedOn w:val="DefaultParagraphFont"/>
    <w:uiPriority w:val="99"/>
    <w:semiHidden/>
    <w:unhideWhenUsed/>
    <w:rsid w:val="00803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bhero.com/resume/forma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obhero.com/career-guides/resume/format/chronological" TargetMode="External"/><Relationship Id="rId12" Type="http://schemas.openxmlformats.org/officeDocument/2006/relationships/hyperlink" Target="https://www.jobhero.com/resume/buil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obhero.com/career-guides/resume/how-to/write/work" TargetMode="External"/><Relationship Id="rId11" Type="http://schemas.openxmlformats.org/officeDocument/2006/relationships/hyperlink" Target="https://www.jobhero.com/career-guides/resume/how-to/write/resume" TargetMode="External"/><Relationship Id="rId5" Type="http://schemas.openxmlformats.org/officeDocument/2006/relationships/hyperlink" Target="https://www.jobhero.com/career-guides/resume/how-to/write/resume/summary" TargetMode="External"/><Relationship Id="rId10" Type="http://schemas.openxmlformats.org/officeDocument/2006/relationships/hyperlink" Target="https://www.jobhero.com/career-guides/resume/format/chronologic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obhero.com/career-guides/resume/how-to/write/skills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Kimberly Turner</dc:title>
  <cp:lastModifiedBy>kvilmenay</cp:lastModifiedBy>
  <cp:revision>2</cp:revision>
  <dcterms:created xsi:type="dcterms:W3CDTF">2021-09-02T14:55:00Z</dcterms:created>
  <dcterms:modified xsi:type="dcterms:W3CDTF">2021-09-02T14:55:00Z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0814ccdd-809d-458b-9612-d6ffcabbf550</vt:lpwstr>
  </property>
  <property fmtid="{D5CDD505-2E9C-101B-9397-08002B2CF9AE}" pid="3" name="x1ye=0">
    <vt:lpwstr>eDAAAB+LCAAAAAAABAAVmUW260gUBBekgZgGPRAzs2ZiZlm0+n5/AT7HVbduZoRNcbyICTxNMTApcghJYDgq4ijMoSjFkiIcMpKissDjP/HmiOw7YpjqSkMkwoEX2bZoOY3EXwfn4v6onNAccc8buyYngSJIDseesA7zFg0scDA4muiTKVpeND3sW1QiLxWYv5Y+A/70kIBJT4dN4NUNSZRsbR3MWIaf0pmPSh6xKPJPY/pCQXYQYQB+a6oStVW</vt:lpwstr>
  </property>
  <property fmtid="{D5CDD505-2E9C-101B-9397-08002B2CF9AE}" pid="4" name="x1ye=1">
    <vt:lpwstr>5Fzn0h4t9lKlxaComtEzO70m0VLlqLcToSzVUEaPt0957iJYT89M5un98b1DKQu4YtbFhbo6RoRWvkM2BjZbqn8/CUZpyA18nBFJXKZa/xHpcpFH1bAokz2IAm1/a5spgc2KTAenBjeXuhM1wglvJUAGJoVwK7sNaxbSG+iTAP97+mBnYK+plQaThRgTna73D6sgHrkKjgjZ7a6K9/X2kxF1wIgnBkznMTkpUwhB14vcgqiRg/EAYZD5bf/rr/X</vt:lpwstr>
  </property>
  <property fmtid="{D5CDD505-2E9C-101B-9397-08002B2CF9AE}" pid="5" name="x1ye=10">
    <vt:lpwstr>Esr1FwUwCCsPUK8xuD3p7cIu0YKdzgBmP4YFAXm4v7oEUh9oaerojLjB+nq6siEr+fzVngyNAIpgSuGSXt6WbObu0X56kXrxUlV9VZK71Nw+cNl/nVoxUX+Mxc/ULLMjGSMbIWc0J1b35siWv++1cGpZI+wfqTYsjkNVMzfjxVnwCtZ6ZTl3T6WbfrFqvOF0o47unCKJ/6fp/yit6hViGpzFC6yXegdZl/nn/1d5Py6OwH/jfUnf+DnDN2On6B5</vt:lpwstr>
  </property>
  <property fmtid="{D5CDD505-2E9C-101B-9397-08002B2CF9AE}" pid="6" name="x1ye=11">
    <vt:lpwstr>fHvZQe3FiyO8jd/LBxT55GGMHhFvfUPytIxq3k/XU7EnmzLFGimXCumLRYzsWxrvAf5S8b7pnLyDPBDto8DWOUGYldY5HYq7h3fXSbBjFp8KAerxmqk8McHPPCxXiKYkQqvVznv9lwRWx+P+lGnw5vW1+2DsHmfD3pbf/GI2eNdMTWg6MgLGgvnsfldZJ3mgYwldYxrwYbTrIo/NFxEkGOZrSTRYlJNtdKm3T8quuUgrrZZqzrKa3rEjaKcNvUm</vt:lpwstr>
  </property>
  <property fmtid="{D5CDD505-2E9C-101B-9397-08002B2CF9AE}" pid="7" name="x1ye=12">
    <vt:lpwstr>smpm3IPKNMhkAIgc0k6wUPPgEdVWVQhgKa3RcbEEO3yourF6OjFKU7nI9EwplqE8URQGqN6RekOWeD965waGv7CouWhSEEonUQaLDp0/SjcR2wC9v+QRdWbQez7wUDOmgpCg8z4+9pXo4+6P7Jqb72oW1gnvoLzfpyTqJOK2fkIs54XW03o9PXBijiz6cZ440To5uzNFkDh69HFHRtOE9TFRjSRYaR963bDwb4Fm2+8y3Az/ZpPCcdSS2ZVJimz</vt:lpwstr>
  </property>
  <property fmtid="{D5CDD505-2E9C-101B-9397-08002B2CF9AE}" pid="8" name="x1ye=13">
    <vt:lpwstr>ACHmk5VsFdq9wSuFv3IloBOG0irls2/D+rQD8rtWzYa0dOhkj1rQyTMP5h/t/0feNNeB4GH7WO/Kcdc+F6gpAnxR12W8VLwGSxImTj/OL4Pc2H3iO7nVRZf/Y1XFLMoKZkpmPmYG0husp61klQZ17BFbp7w8k44AfgAxru5xNpkQh/GHaO5j+GZ7ScdAPP8P7dhwK4Qqk/aNgUrbB8yL0zVqGCiQyLPeH2+vwjoUM7dneKH164peYQFvoiKlqlv</vt:lpwstr>
  </property>
  <property fmtid="{D5CDD505-2E9C-101B-9397-08002B2CF9AE}" pid="9" name="x1ye=14">
    <vt:lpwstr>OjSRFpvszqMKT0rB8K/XUqZz40XYX9xW+RMxr9Zl61vRvfeEKmoYwY95vNx9KPpL/h01B5xvVkesg5YXxzQq838S8oaWv/5rHSujHpUd4sKmyeg6laUNzbrIvKrvL6tprCrVg8bqzbbBBuXo0atBoxQhOoSR92pH6LVWrFa7aZJY3evkIBjmo9UVMYpVoGmqsbcIbwmL586qs2dfd1BxB+NSusX68sdKv31IC1qHA0pqJPP+QkXFPh7xyPsCYSy</vt:lpwstr>
  </property>
  <property fmtid="{D5CDD505-2E9C-101B-9397-08002B2CF9AE}" pid="10" name="x1ye=15">
    <vt:lpwstr>s3CGrTNmcQ6Gbea+Jzeg99M+R5Bc5qWxDio4peaTNqe+JC8ORzVI6T4tv1md0woJDTOuvBvXBaY7ELJH5bBIGbCmQAQtdaNBjcGL4vHdSO7GycRkYwo0sa2dUi5+ZxBbemV9Cs6e/XputnYYisIrHSc1rU/jU2Pv5dBnYEy0Vu+hfjYIxdbRGZxhxKsomtdFhYtmW3gVAFlndlfeFIp0jL2gQ2Nrk17bgo0eBs8uPaEchSDMiaZhap+oQorzQof</vt:lpwstr>
  </property>
  <property fmtid="{D5CDD505-2E9C-101B-9397-08002B2CF9AE}" pid="11" name="x1ye=16">
    <vt:lpwstr>wobPDGlmvayJRv3xrV6owEXhw6/5EaCd1sok6XVw6JMNYT195r66IkMSX+SKAnJ9QROssRVuixTJqNtJXAJJDbZM6nK89PbNK+I7sZ2LQdaQYedeRjnaQIkngiAVG5Ocy1+xgRPNZrnIsguG7HdKGbcemY4fXvgh/gSYuTTNcv14HnzwrzV9BJnLVwtZPFfRe6nfcp5/cNTOsiOY5PLHVCKl3Aizho1I/qmlcTF3McJHnx29nrSNGkC0UyyAX/j</vt:lpwstr>
  </property>
  <property fmtid="{D5CDD505-2E9C-101B-9397-08002B2CF9AE}" pid="12" name="x1ye=17">
    <vt:lpwstr>9IH3yxLI3QTzrQa7F4JiUfUv3nhd792rVCkyBx6dkDfIsFCrbYaBASoSYvoSqG4mRsrvpp4D81oUqSm9q6P9JlpuW1wRYzXK3SkOyOfgsf87WvR+8qvgC/FVATaUGzeJpdEEjgpi0SxWVZlQNQRjbGgTSqSDgcn5pb6XPM82wE16FRPlb1NEEoIHZe0ls8d5fwM4FhFhV8BwRA6cyH4RmjqiNt7xa/alEvxrkCnth5HBr8leM7w9ZioueNy85Vn</vt:lpwstr>
  </property>
  <property fmtid="{D5CDD505-2E9C-101B-9397-08002B2CF9AE}" pid="13" name="x1ye=18">
    <vt:lpwstr>Ly6V/P3Hf/THQZZXp6asKqLit1LhlMARr5V67XGFAx9iUE97Koh3mHtI9AZftqP1D40i18Lm4NqvBP5P1lNVttix0NJ+5SLADWzOLsPx9kTjhhW2ovY7XI+zeCorc9T0VLp/U+59sV2Hd2flaSuTlomU0aLrrtVJTRFNhc+cDxBMuRkTNzVNAv3oxIczORQAH96E+O/Nsr0lRC7KCb36oB+eT+rO8wjYeDRHQtWOIz57dThwwao6UPbGHfwew3x</vt:lpwstr>
  </property>
  <property fmtid="{D5CDD505-2E9C-101B-9397-08002B2CF9AE}" pid="14" name="x1ye=19">
    <vt:lpwstr>JNoow9Fhtjc2zaboBh9JJf0J33t+PibdV4YzarVpkzvMEH2/Uxi3ZVzkFp39hKWJ8QX/dVF74cTqSG8njUfSthGxPZ8ETo4FGMHh7hx03eUWsiMl9iR0FXL3kGQRKZrPft0MFusrrpio7psH1WsPyIvrCiBrwF/+zZGTQvLJVRTsxZ5DEuyPlxrMpYUw5s3E5DapBPx2R+zV1Ukq7f7BdclDyz6J3/3mj60D/7FSIqOPt1yV0fhZps68DDQgKzv</vt:lpwstr>
  </property>
  <property fmtid="{D5CDD505-2E9C-101B-9397-08002B2CF9AE}" pid="15" name="x1ye=2">
    <vt:lpwstr>xJqiteuLTvIunSrSRZbdCjrOUknGqaAVrs4t0UAmpNKEDeC9dkCDh4uFknXuK9nHQAP0i8BW3taYoWXRcKo90qmmivDRQZW7lRSX6+J/sD5yHr0NU65fNuLeRIrXUpk9TbqXFBeEehi7O3euqH4XbhwJuLdRSrkUd1CkIp2ecgMp3381CLopWLwXLO3HXvkPsC0GPO6t0wVBUVup4mW9jLhuLXHHUC0aA07INafMO/d0T08rc5wYcZOE415sw5v</vt:lpwstr>
  </property>
  <property fmtid="{D5CDD505-2E9C-101B-9397-08002B2CF9AE}" pid="16" name="x1ye=20">
    <vt:lpwstr>Dqk3rUp875bgcIMm/SNxTfbbfHsdmV7JaBld579hsKzzN6sK9YYtHoov5r/EgzWvUejBh1XeAt2PnsdAwyo8QOcfaFOnL5RST5pqMuqybQutXfVIOzu10qbSFMJaiNiaLP8BDsn51QaLOuH0AVRuJA2i0CeOHfc0/UENvizSWUUy0t8FVtktRxCKH9enecujOlN5H/C3E3Ir3KjGk4Id5CwvMLak55hK0d9kJnNghDE6ngje6919KJm1w6fEv69</vt:lpwstr>
  </property>
  <property fmtid="{D5CDD505-2E9C-101B-9397-08002B2CF9AE}" pid="17" name="x1ye=21">
    <vt:lpwstr>AhfgUf5Dtx1GTs/3AqgM/Sa+b7BSjAaM35ImDCDCi8Vlz42f2PhaKxz35B6DDaM+64mIdWtfCdBtPAe/LKtohdBSr1fh7o+1KEdZkqBkhhjuQ/6TfH/GnwodiACMdOfi++Hv07ccXGa8FCppBKThIRHVTD6mDEGFIX3LQBXpmT9sLo3Vdfz0ELg/6veL2Cw4hLH9RwPFB9AfdddOsLvUWqGniGoEJf2n8sjPfa+4kRUZqeVKXPcEuEI84Xs5aLc</vt:lpwstr>
  </property>
  <property fmtid="{D5CDD505-2E9C-101B-9397-08002B2CF9AE}" pid="18" name="x1ye=22">
    <vt:lpwstr>sfIGLf6QkJb4lnAs81mxo6f3Noj378Tqt9s/chujl2QPyqWjPx6K/yGDWb5G3anniVSXlmkCEnkaNCxjv+LroBnGlMBxbW4Eoi8fNtfJ3Mf7xgr7/P6TusbJo9NKzSHOVlde1Xz6j97sXmVH9J6Xc0W9xestBU23D2KjfNQam+2iLxbP0Jjz7jBZVZFMRGC9RvQZstM5AbhbHiLamMOTnjxip3XJ40Hqi44yTFJr99wJ0VLSuVUP6my3Dh7/k7i</vt:lpwstr>
  </property>
  <property fmtid="{D5CDD505-2E9C-101B-9397-08002B2CF9AE}" pid="19" name="x1ye=23">
    <vt:lpwstr>rjQgFOZozhHTCKLMBK743rhlH36i42odVD0U/WpurbA5YkfXBFc3c2IadpvaECqm93hdHa9Fo4ZDKaFytxLGdGItYwAUHy1Y03M11NRK9GSE8axudw3/HRz1NTtS9RPfowSlam+jLXbH0sz93h1Rhyn+w3+rWa0PkLeQl7sg5rrFZLr/7ZCP2jdWgGgX1abMgnb4wsR6LR5zQ/qFeb8gqAnLVNBQmYVWhk2UCGPtDsAI7NBJ2UHkJ2sUTdwZvAw</vt:lpwstr>
  </property>
  <property fmtid="{D5CDD505-2E9C-101B-9397-08002B2CF9AE}" pid="20" name="x1ye=24">
    <vt:lpwstr>pQg+rynxi20WsneFwYPP1pLMz/yrwmAyg+lESRY+nnOZeFePhsFCD49LUhL82GZmk0USVKcB6/d2YNMWfY1J6XFgqbChACYTCcJ9UmzgSZOS5uKmnCpXUeIJD0dKa0sT+qV/2YLimGUdrudsoojmJEYJYiV0J0E+IJodEquRkb+C43OTNUp9rkMHioKe3i/d9hMWggeK0ZZyWYbfNTmiDWXdMbR7QCFLK74IrjWq749S4nQkKFG/0EUDQZw3oRq</vt:lpwstr>
  </property>
  <property fmtid="{D5CDD505-2E9C-101B-9397-08002B2CF9AE}" pid="21" name="x1ye=25">
    <vt:lpwstr>3JFmQm5/rihMC1NXkaFv55ZMtY4PyefVk6zes+Gxt/xV5MRkj2i3KyGUe6VVQKFNaicq+KmvfE02mTKkTfEFr/meZG5jkv02oKrc7EKAIf4QMSiPFK9h1VtVYJtfpCLq0ORRpnYSfVKH0l7rfTXqml3xpnuv05h8uS37OeWAWArnz10TpccxuhXlaN4Do2nzH/din8vG0suud50OsUpTQ38Uz0eX8ertJWz1uw98G4PGHWurEE6Z5Md8SRzduL0</vt:lpwstr>
  </property>
  <property fmtid="{D5CDD505-2E9C-101B-9397-08002B2CF9AE}" pid="22" name="x1ye=26">
    <vt:lpwstr>4Ifr9tJ1Pkz1DxDmT/Ll61d7r9HJXThqlWNTI2TesVEmRDsDzgevGJh3Hl01s/UI8hLQVZEkztqO5lIAuL6eJOtOGP5GBuDwRn6aypGD1ExgKQ63yJ79JWC4/93hIPEV8C/uMLOLfdiKvvAwULuFQv2lH7csf59RElm+YHEu1z50UiYYzJUOCjcuHBvDt2odUt3Ea8CWy2ng8NFeHAThtpYjKOHEWDCiKQPvo9kCcSojXr/jD2bcBFJ+JAOOqXi</vt:lpwstr>
  </property>
  <property fmtid="{D5CDD505-2E9C-101B-9397-08002B2CF9AE}" pid="23" name="x1ye=27">
    <vt:lpwstr>GB16K36/IGwfcOL+XYHutYtRNnrKpjh24zxIsF6Ot+F2may5FS64m5BAs9FYL8S2Z72v6t5AbMFpaZl42OgYKlYu6/OeCAdgy3uxW2iEQU26MobVP7T4qHJHRSZ195gbRUUezbkONr7S43sZ/YrLpIchtUnZvat8ZbZ30V2nrLw4ep0zmsLjHprl5GjP0rts3gKIg4pJv2x3BDcx0kvTJ0ch5UoAigcR+czcgcrUGOTjrFatoiaFrsE8lXkXcXX</vt:lpwstr>
  </property>
  <property fmtid="{D5CDD505-2E9C-101B-9397-08002B2CF9AE}" pid="24" name="x1ye=28">
    <vt:lpwstr>q7yB62gFVL+WC31QThnhv+r6Psl5/Hwd+qjf2j7YaGw2/oCCozhu+XMjxB97+7hciJDr9jROhlLne2n9iLaQhubWdLdnjljvbcs500BmXC2Ed/vh8triy8p+DQ5sV739PTdA9tydhbxqq/8ohdJ8AAQ5IFgxHrvspQvxj4sM+u4ML7NlNpCyMuCvY1jeVSGR7U+6a9sp/yBts2FaypPPghnJZR1BKy+QcaLI4pLxFWGxetMLMBlqFXNvQpnWAKg</vt:lpwstr>
  </property>
  <property fmtid="{D5CDD505-2E9C-101B-9397-08002B2CF9AE}" pid="25" name="x1ye=29">
    <vt:lpwstr>FLBmdIcWxv+Ta9AkLHw8w16vobhbhPh/LWmaY0Wb28RpquO7gCVaGBpZSUHDlE9pNaa4kfXNKPPlg+GMOYXIrd1Ai+B4B21NKZ4W5Vlqg1dVnc6uxV2pUb6hhH9Pskot9U43M8V709z6NwWtya1iv8oRk/LLAwGDNdaZa5pbrMKf4SWvyXcdUSLgeQOrIfuLXQPRowMmxGhJ8wKqfH1Fgl6pVx7zutvdZ79VVa1p6FS40wISlx2m/3rdcjX7ZBr</vt:lpwstr>
  </property>
  <property fmtid="{D5CDD505-2E9C-101B-9397-08002B2CF9AE}" pid="26" name="x1ye=3">
    <vt:lpwstr>qdhTqMWy5vn5TFz699bsFU7pTvzkQhjDSHqC3bb6+tZ2uLhGOMaBgPGdUyy+nX0rkqKY+/Jk/SdcqGEug2KNTXahN36u1MbFnjS5daNkwzoOohdhL3rbRZqyV9vAbdmpQtX+AuI+SdnF8dtD73mPKkVJ/xecykK2Ad8RnLJIJIrDigoUR9gklSMiy8dHf433QB7+BWG3DdfJVjDh74ZIQ9aGRCZmWv/2VpiqWuNPofGLxQI7rrC/Cpi5HUDXJp+</vt:lpwstr>
  </property>
  <property fmtid="{D5CDD505-2E9C-101B-9397-08002B2CF9AE}" pid="27" name="x1ye=30">
    <vt:lpwstr>r2HSe47/kJk4L0mJy5EjaEv+Ym5K0oMwXuloJCfOIDgNcbvj36yXjC1rMCYrIvqMXoWtgdbZybwRkLR7hBtliGohKmZf1lrU0fQe0CGgpV+ku9SVYzXgzODHhRJobgJsj52KYicd1xv7si+NAh9Bxbqk/+J9pxr3uvAIFx3oPNfDWW5cmyCM6xq78xDy6ughQOTvP6SvEbPjURnkGLXTT6ysumY/2SRMc3bclswgp6d3K4olkRHygBLP/ZN/53Z</vt:lpwstr>
  </property>
  <property fmtid="{D5CDD505-2E9C-101B-9397-08002B2CF9AE}" pid="28" name="x1ye=31">
    <vt:lpwstr>Qyv3PdiCos90GRR/cGssCY/99N+yAHFy3Ow7QdYusFC098YDFLJo1luJ5LZffaBb7w94WewW8MPWM4wQED+KcXbBaiCcMg6oIlZ0sHG8QiKE+ofdOEBV5wQ1p2CjJq/CWv0yGCGcIFasiJebQ0B6/RWbaIhYB6Aw7ODPk2sMbCnH0VqOX3RG/Nydcg7vvMM+lQLnIC/YYLsHhP8MpJpcPBcmIUy54b291MJAQWy7NwqJ0eKInOh/xLL4Unb4d64</vt:lpwstr>
  </property>
  <property fmtid="{D5CDD505-2E9C-101B-9397-08002B2CF9AE}" pid="29" name="x1ye=32">
    <vt:lpwstr>Su0Tf+TBr9Ura4pQBdcp0IuMu5JkB++Ylf/ycTRNoVpR7J6DnDoF8gFUQGQ+vN5JYFUIRLj2w/QWEiA1rhRoXdTTPXxepD/Kd1zh6KycloCEafjJWOOI+bMQVk78SnOFHBH1ib1NIPkEXFonvSVJthVAVDqNuNjcftcg2T8FIuPh+hOmroWgHIz6Vn7iy97YwOsPfSvTv/YSydLT2XnCcnpDzbTyq87mpm9PCWypdbv6qeWzUBLSkyFTVQtvmrB</vt:lpwstr>
  </property>
  <property fmtid="{D5CDD505-2E9C-101B-9397-08002B2CF9AE}" pid="30" name="x1ye=33">
    <vt:lpwstr>zKaiBXytKwgFh10KjmfP0lwoE8u9HiP1ukijli1P6nXLqNxGbDPgUWVcnP6EM86jp6UAfdNVF8SAxb4jaHx8aBpf5x7bgeqhrT3AbVXMHQ9NAle2uCBCjhQs1kBEuJBYCw5AxM7r5598GbP2ZuOIlA7m0V4i3hko3bPAjbNtyRobeq7iRdn82niqSbMEmoJ1eZfzxhJSllD+GUQ29IP9cPTs49wb6UoFfI8MDHl0jVOTUtoWJn9mJrEL2vVndfO</vt:lpwstr>
  </property>
  <property fmtid="{D5CDD505-2E9C-101B-9397-08002B2CF9AE}" pid="31" name="x1ye=34">
    <vt:lpwstr>SkW2rUtBPumVyfBi+9BPE30dgjX/tLHCs8/EH+6wIG0OIrEcUamSrGdBNfBEARe8LZfPVBlxFP8Ape/GTRC2T3KCeAgZvl4hP2Zw4KD62/vIIGHVIH669CsfeRxh0iFfiaAklQTuZKncR+dt4I918enfsksSsS//GgqLWzxEXBIe+psZGhPt/Az0cFoAvHxRh63qBi1Z4lkATaSqqfaTP/pJiadVDZMCHmHdoo2nvupVhnQ9+rcTaOE0MOKt3pB</vt:lpwstr>
  </property>
  <property fmtid="{D5CDD505-2E9C-101B-9397-08002B2CF9AE}" pid="32" name="x1ye=35">
    <vt:lpwstr>JBNBOJytvT9zOj+SwYpJQmQtSzi+fX7EIsk60jcNWcym29mo6UddFIO1JkRteGlZEiPKqY+mmxQmKSOYpyNcaHTzAF/RbxoByFrPNMjd6pIm8qAk8+aIeZ/oRKcZbM4O+BqJZsbZFntkOmuQHq4Usu0BCHjeu+GL3FeKLr7/Laiu3LAV4sxYbKWne389aoozFrxR5Xa2BrLOBigoGKpjGO/4ifIMtfJ2O+iATNEedoCd6OZdoh5OqN/73U35YI4</vt:lpwstr>
  </property>
  <property fmtid="{D5CDD505-2E9C-101B-9397-08002B2CF9AE}" pid="33" name="x1ye=36">
    <vt:lpwstr>9wwMLFWzLzopUw2dAqM5g6tB8j/ae0+DdSdLQr1ntbMQcTpwC3lZkcRqkg2YmxO8eeBdyz2WV3FiofKk8tmyPpmeHAX3E34z/uIxPrF/dcopMy3GRcBAzCUDoIJrPDxXJwysV+7KeYwBbzW65VUG2eMOLqGWp9K5hY5oCBgUU8S3VjbY5RcLfr3GO6QHKCC/UlrYQ6x//IZ2FjbH0+JkYc64Pw59dBjDkFUou8uh/PN7lqkUMqHUY+FnbnTS2pW</vt:lpwstr>
  </property>
  <property fmtid="{D5CDD505-2E9C-101B-9397-08002B2CF9AE}" pid="34" name="x1ye=37">
    <vt:lpwstr>2el8IMleCyjstjB1giXSHZMp9qMo2q30krOfp5BrT9FZRrUlQ2ICD+fz0pTG9M3cBVhQaLvfOz0M8vJioYAE+yYnOnODzl5025bUpOtbnH7pTZOLSftGOW+7Z/Pvvp8kFYyvVliTfsCDlr7QX1Fbp0do0TZ7uR0DOcLsM6/k5P/LoFDKCXozmaLqteUeL5wrbJAQUItt0S90GRsuHJTdekCreQTHkX3aTMvU4D1ie/20eC50yCQGNPJhVQRBsGH</vt:lpwstr>
  </property>
  <property fmtid="{D5CDD505-2E9C-101B-9397-08002B2CF9AE}" pid="35" name="x1ye=38">
    <vt:lpwstr>BBRsHjnmOeuDPObftSQmZcGJWVxOTMLwFe7keZJZYavEqBAQ3gCFBCUCxV0G8SiDB2OSmzu/uJiqb9qs9r5hTyONNCyGI3smLzjGUiuAjl9ebw35XZIc7etm8vHDurmEuslZoO3eUPk/5IgGD4suiPDVpxXNSaoSz7d2eMsND74LlhaEr01m/kouSBqNJ/qOsoiFwX2C8fRNxWpT2Eyx6VZYxL/XfYcEwv0t/wEKRyNFhUMwnku4gpQMT7eToYS</vt:lpwstr>
  </property>
  <property fmtid="{D5CDD505-2E9C-101B-9397-08002B2CF9AE}" pid="36" name="x1ye=39">
    <vt:lpwstr>suzbrNdmOw9e/HAP1oer/d0R2wI+OP7be9bQSdoBLWpP1xXYDSGfEC5pO8z07s+dzdL9+c6DyvvdI+/m8e2Dqe5m51tDgHQy25KFneNiEaz3pa+zyoPrspEebmGqlr3gwnx7KbA+uvLvur7tv+cG9+y0NM8X/gTsbljcXt8GUfRSzWgEmbuT2pYaubjLG6luULj6U7FTJJ5T5E8YFHSZmM+rkhvrL9sE35GjikzRfdxlb0fVKnl4sRZV5Uaytn1</vt:lpwstr>
  </property>
  <property fmtid="{D5CDD505-2E9C-101B-9397-08002B2CF9AE}" pid="37" name="x1ye=4">
    <vt:lpwstr>csLZHguvaKVfRp1iBVCHvNZuXa3W5zPkVE7kTvvpHeGg76nj3+wwH5bCe5a63a9hlKZw2ZBX2D9m90oljp7cmx8MztpGC0GR6GS4cLSKMmQZGowfyeHF5UzgUV51hDgDPKLXNjq3PLAm6CoEmog7sS0PEpB9MTCFPR3KgiyPUYkFV6s5I95tP8/KEZ5mKMtOre0ywgNrR/p72BgQNUfL8Uv0PisD1cqeLVRpAYgmb1/lD5gkZhpMrok3O138g8Z</vt:lpwstr>
  </property>
  <property fmtid="{D5CDD505-2E9C-101B-9397-08002B2CF9AE}" pid="38" name="x1ye=40">
    <vt:lpwstr>A3VaCoKpBFp/OSC6R6b102HQvPsIk6ey/sVTTglITAylUlOoebFUjAPnn+3HIpZXlInWRKWnN8Fa79f/5t+yfi9I9JGtuIFcJ+zMLNHFzmUPWBB9t6LaYXPWVGoIPmx2Gf/+aWCD5/fwXKFEwllz0s98C7tyedxw/hToRyh4g+VapdF+9gUbBZCpoCcYIkm/EC9y2SRFtkHcbpIG5A+fzStbtp2byd8fBr1GI8CXf8lnL2Fff9HzeNaGP9Dsz2M</vt:lpwstr>
  </property>
  <property fmtid="{D5CDD505-2E9C-101B-9397-08002B2CF9AE}" pid="39" name="x1ye=41">
    <vt:lpwstr>KzMvzou4BvO1gYgxl4BEqqeR+3U9HoEqvWNgY15aM2XAqwRGsTGJW/Hqmy1DMWu2Yg59DNMuzO083IdnadhhrI0kmwEKyKRya8xfHUg1hxAUdikT/4y/tdotSj3BmfKujcfGEqez98fbboqs+1LEhk/6lmiirmD13uZTcL+RGwg2FayZcWZBl7z6a/t/NTs4PxhE6mBdhzRQ6lyxd3UZ0hQktuQvvLZuTjjRO63cpbpr3U8dZ8KTGWPqEWpM6+H</vt:lpwstr>
  </property>
  <property fmtid="{D5CDD505-2E9C-101B-9397-08002B2CF9AE}" pid="40" name="x1ye=42">
    <vt:lpwstr>igLsXMRwJrF3X0fkfHlxd/98IAE3M49xbrHKS3LAJjkX+TIZY834u1/Zl/a5iZXknYsiMAGqn9UaeOfklifN52Ajfrpk9SX2H0i63t6NbJOReaTIAIS9Zq9OxDABMT0z8se+Qn5UuhYNrJ9gAodUIFU23rj60W6+94PQViZcay+BkFPNS4ACVKFoJxH/UISf3AnQCI+Ugdx45imY1KfyBIMjnyqyXcaJHnUmhmdfc6KqPsOiu9+DvD4L7MXfEJo</vt:lpwstr>
  </property>
  <property fmtid="{D5CDD505-2E9C-101B-9397-08002B2CF9AE}" pid="41" name="x1ye=43">
    <vt:lpwstr>667R6W8uMR06rblN3JMW+FjXXWWypc/vDstYxlkCdHD8IT1DLWLCJft+qiJDeHGUFWx04T+EC/gK2mRV+bOvRtbt5xc6Ns94JqZUS2ezBDx+MEUrJWA5j7tCMLN3ScvPbOTzLH95akZzexvQ3tge3nrz6QS49DkMbj0n90dp6VNu/GXreaGm0AMtG2MTsJ1KQ3x933dLEinoDEc9lVM2+C+sklnNAKq7+AKz0FYVpxPPrfxK+pTThENGBy09UDo</vt:lpwstr>
  </property>
  <property fmtid="{D5CDD505-2E9C-101B-9397-08002B2CF9AE}" pid="42" name="x1ye=44">
    <vt:lpwstr>8OAMpWp/1mazskvLuFRaqI1ueK4N9UCcIfhrdTH6+xicSNvcrW80J0uaaa55rZDZvj+yncNo+y1HD2TN4QwLS7WclkffRVnSrigb8vu7Ls8ypnX7vAzzJPgtGHFklfR3TG20MY62fXm6pLWCShnLl6NglYlAi33Utlcscs5Beoa+3NyLVcvj96n3o4kBObtIfAu36ii+ubAB/SB6R45UJVWho/oRVrEtligirgJ4C/7kLdnMu0cWPy8McS53lEs</vt:lpwstr>
  </property>
  <property fmtid="{D5CDD505-2E9C-101B-9397-08002B2CF9AE}" pid="43" name="x1ye=45">
    <vt:lpwstr>GHjKZxjeLNmh42K1oSqXfmLYuYYp7b+HrEjr/1t3LTQW61K9GDlLOJ/PpOphsmoH99QY7vSm2E6JPuarpX7AdTZX4xz1itIt/jJshnwPzcKVSGvpNjDMHj+aXfyy15/6fZzznGY1t8bfGwLWIx+goJqm0nNTax8/cbdabi6F97gs6YnXR2/szK/8rF7gCmm/GxcxZr8SSzrLkzcbsNS1TVmBtQopK/9x2OjeskJB4pR9c0TIyGbCiWI2UD2iljY</vt:lpwstr>
  </property>
  <property fmtid="{D5CDD505-2E9C-101B-9397-08002B2CF9AE}" pid="44" name="x1ye=46">
    <vt:lpwstr>djb6VTgXZmp1YV3FzYPkq50w/1/BVs9jjChltbq8qTyjChodOBSETzNksEsWS12gN2td05fa4IiX37l90yURUbDCv+EE5XAg4KmpelOaJenEZ+NvglQHrXD6SoKelGmAvAbOQloMFI4iDY3pO1GY+eR68kJDlnvAHk2FqeuMgf5WGLRNU10gfZXs/s9xDOpTxQnbYKM8ojccxFRQSyFrd/fu7/4V1HHtgUe18zZUB1ydD36Tzv8uWtEHZyBodAh</vt:lpwstr>
  </property>
  <property fmtid="{D5CDD505-2E9C-101B-9397-08002B2CF9AE}" pid="45" name="x1ye=47">
    <vt:lpwstr>XVmxDZC8A1KL0HtpHeDNdnCIwwiWjUTQBvNO3+a3fKRpJXkz427R3m7BKVF4xzu0C802vgF4bv89Va9DfWyV6EwdVNf3+dfm8/c2tYNzv3aXR3Sfm4U01z37yHTJ5UcqWnRGEjAuYipD39v0XjslTpbYruSCPhZf4+vm97fORQEtw/8AmXlbf6aMSWS79eruWNxJGy5yWK57ZS88Y1L+V8APuSPGGndkQ4dgsS5UBsuX/fSjVBp4HL1/ZV/lc9h</vt:lpwstr>
  </property>
  <property fmtid="{D5CDD505-2E9C-101B-9397-08002B2CF9AE}" pid="46" name="x1ye=48">
    <vt:lpwstr>mmcuZ73px4Nl7597bhaLeg5eiQmrLHCnp3YhBbrx+LYy/nX5X0ySOzeJv9D6I9lYdWG9nleuI6v001NpN8sVh2WUqbM+0gjLlZKDsowvC7lHQbD+9/sYlXgE1Pzx/tloRRunHLx2VfiCyvl30tMvXIOhctos1SvL+BcLJa1rlSo6CC/9q+ArnkQSrR1LyjZUKrOMzsraHUobYH8XmZN+qdizlZ/qMrXago2qgd0ngFdTTHq9u3r34sl+Q9DunBf</vt:lpwstr>
  </property>
  <property fmtid="{D5CDD505-2E9C-101B-9397-08002B2CF9AE}" pid="47" name="x1ye=49">
    <vt:lpwstr>CnxqsYUKn20C60F2I8HB000CRXtgC+a9EKs4wd7wEuxujtnoxkea///4H8rmR9XgwAAA=</vt:lpwstr>
  </property>
  <property fmtid="{D5CDD505-2E9C-101B-9397-08002B2CF9AE}" pid="48" name="x1ye=5">
    <vt:lpwstr>BM9D8F/zCOOz3lb7Gds/LBxclZkwAewfNVcDPaEb6E0L00R/KKl4mmRf1DqeOuVSAc318S5mQZ9EY2Px4BDz2kE17bYP/dg/9BIx68N6ZG+VsAkxsVYdm3qs4rmYKfKkZu5302POVCLkPOIhUMHaKp5oaM+FEWoWOSKSFFGMDlqWAzjIAeRJ9nIhhpabKx5SdK1YemnG1VwdZo6jxBklw4UDK8jstDyp30iLuj+PimYzcaszMdowm1c5Yghe+xo</vt:lpwstr>
  </property>
  <property fmtid="{D5CDD505-2E9C-101B-9397-08002B2CF9AE}" pid="49" name="x1ye=6">
    <vt:lpwstr>OGMmMAQPFOcvTbfLkdfJuoCRL6m8PiKcRrzGpMQxwIneNyprQe4FapU33G2V0X5jYJpy9ZjU0KYZivqPD2HZ7pjG8vnZrCcOnoXRgzybXhSZDj7F0Sj7aaYlYEezsYTUJnqoMYxr/hWh+eP48lsY0xKZgQ1HbmQL4DqkGryT6YQ+BsZ/jForJUISpBfUcl/fAMHdua3zJIN5z3lEeWpygHHht8yD2UR7eFopjfnVrN8QYDEqD1DdHQLQWH53pU0</vt:lpwstr>
  </property>
  <property fmtid="{D5CDD505-2E9C-101B-9397-08002B2CF9AE}" pid="50" name="x1ye=7">
    <vt:lpwstr>IBiiLKH3iCRdH+HsE9FzHAavHgdWSBdrPMe1ymVckxtc07Sr59EhaOcHPNwbPdsywQLTtH6uIGEJO8N/FMX2Q1aorfikR5vroXYhuqaYc3jBua05Pfqcas25i8cANSlkLmh3VJ8idFR1Q10cUHg2vb6AQ9y5XnPBht19bw+vZpCWscX/ETbpiQikVTBXmyGqhxPFMRpd4eH2JjXsROfFi2cguw+eVvPzZ6qbpVzsipgrdppV15cuJ0GmWuYSA61</vt:lpwstr>
  </property>
  <property fmtid="{D5CDD505-2E9C-101B-9397-08002B2CF9AE}" pid="51" name="x1ye=8">
    <vt:lpwstr>JsGO7MF6fnyiZveosNBQIIB58WbuVQPgh44U6BebMLDnBbtaZCQ1p5nXQGWIdxaLaWBAqp5HlBxxcNJQPz7mNTpWuOlrs9hCPSUyjNT5cmC0RhulsCHJ/Tk2vcTT37k5AJbjnJTPZFO9S1Mypmf6RpVQIlvPJyz7TYTN6SuZfeD1isijD2aHtDo5KBj3YVZb3c0puFpJZPPUKK/Z+0pJjpjBPb4oFq+fV26OuOW7aAdQjDVe5QWK0uXjDgfQRxv</vt:lpwstr>
  </property>
  <property fmtid="{D5CDD505-2E9C-101B-9397-08002B2CF9AE}" pid="52" name="x1ye=9">
    <vt:lpwstr>2fYC78m+Rxmb2/fItjp9iW1lsRyPgbjTj2M/PRRB5Dh7AcMpqwG4QF0QUvd0uZ9SYZ0/UcPNw65uzOJG7eL8CRyioPtP+uMWM6+AkdpaxXM8VSCJIwD9WT1FXoSh/mSulI523NG+WO+9trtJ1IsA+N6S30B/Csq4HqT20/N6eF84KQcmiS5FRePu+pUSBFzcmZa5zfafELmlKPmiaJJvpaRXVq2Qs4ObK7LML9KYvGJ7Blhh9kd7XoZyP8JAUs1</vt:lpwstr>
  </property>
</Properties>
</file>