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42E8B2" w14:textId="77777777" w:rsidR="00064414" w:rsidRDefault="008033D3">
      <w:pPr>
        <w:pStyle w:val="divname"/>
        <w:pBdr>
          <w:top w:val="single" w:sz="104" w:space="0" w:color="0187DE"/>
        </w:pBdr>
        <w:shd w:val="clear" w:color="auto" w:fill="FFFFFF"/>
      </w:pPr>
      <w:r>
        <w:rPr>
          <w:rStyle w:val="span"/>
          <w:sz w:val="60"/>
          <w:szCs w:val="60"/>
        </w:rPr>
        <w:t>Eugene Cook</w:t>
      </w:r>
    </w:p>
    <w:p w14:paraId="0DE5CC1C" w14:textId="77777777" w:rsidR="00064414" w:rsidRDefault="008033D3">
      <w:pPr>
        <w:pStyle w:val="divaddress"/>
        <w:shd w:val="clear" w:color="auto" w:fill="FFFFFF"/>
        <w:spacing w:after="200"/>
        <w:rPr>
          <w:color w:val="000000"/>
        </w:rPr>
      </w:pPr>
      <w:r>
        <w:rPr>
          <w:rStyle w:val="span"/>
          <w:color w:val="000000"/>
        </w:rPr>
        <w:t>Chesterfield, VA</w:t>
      </w:r>
      <w:r>
        <w:rPr>
          <w:rStyle w:val="documentzipsuffix"/>
          <w:color w:val="000000"/>
        </w:rPr>
        <w:t xml:space="preserve"> </w:t>
      </w:r>
      <w:r>
        <w:rPr>
          <w:rStyle w:val="span"/>
          <w:color w:val="000000"/>
        </w:rPr>
        <w:t>23832</w:t>
      </w:r>
      <w:r>
        <w:rPr>
          <w:rStyle w:val="documentzipsuffix"/>
          <w:color w:val="000000"/>
        </w:rPr>
        <w:t xml:space="preserve"> </w:t>
      </w:r>
      <w:r>
        <w:rPr>
          <w:rStyle w:val="documentzipsuffix"/>
          <w:color w:val="000000"/>
        </w:rPr>
        <w:br/>
      </w:r>
      <w:r>
        <w:rPr>
          <w:rStyle w:val="span"/>
          <w:vanish/>
          <w:color w:val="000000"/>
        </w:rPr>
        <w:t>23832, Chesterfield, VA</w:t>
      </w:r>
      <w:r>
        <w:rPr>
          <w:rStyle w:val="documentzipprefix"/>
          <w:color w:val="000000"/>
        </w:rPr>
        <w:t xml:space="preserve"> </w:t>
      </w:r>
      <w:r>
        <w:rPr>
          <w:rStyle w:val="span"/>
          <w:color w:val="000000"/>
        </w:rPr>
        <w:t>(555) 555-5555</w:t>
      </w:r>
      <w:r>
        <w:rPr>
          <w:color w:val="000000"/>
        </w:rPr>
        <w:t xml:space="preserve"> </w:t>
      </w:r>
      <w:r>
        <w:rPr>
          <w:rStyle w:val="span"/>
          <w:color w:val="000000"/>
        </w:rPr>
        <w:t>| example@example.com</w:t>
      </w:r>
      <w:r>
        <w:rPr>
          <w:color w:val="000000"/>
        </w:rPr>
        <w:t xml:space="preserve"> </w:t>
      </w:r>
    </w:p>
    <w:p w14:paraId="43D400AC" w14:textId="77777777" w:rsidR="00064414" w:rsidRDefault="00064414">
      <w:pPr>
        <w:pStyle w:val="divdocumentsmryWrapparagraphsummtop"/>
        <w:shd w:val="clear" w:color="auto" w:fill="FFFFFF"/>
        <w:spacing w:before="200" w:line="120" w:lineRule="exact"/>
        <w:rPr>
          <w:rFonts w:ascii="Roboto Condensed" w:eastAsia="Roboto Condensed" w:hAnsi="Roboto Condensed" w:cs="Roboto Condensed"/>
          <w:color w:val="000000"/>
        </w:rPr>
      </w:pPr>
    </w:p>
    <w:p w14:paraId="372AB0A9" w14:textId="77777777" w:rsidR="00064414" w:rsidRDefault="008033D3">
      <w:pPr>
        <w:pStyle w:val="p"/>
        <w:shd w:val="clear" w:color="auto" w:fill="FFFFFF"/>
        <w:spacing w:before="200" w:line="300" w:lineRule="atLeast"/>
        <w:rPr>
          <w:rFonts w:ascii="Roboto Condensed" w:eastAsia="Roboto Condensed" w:hAnsi="Roboto Condensed" w:cs="Roboto Condensed"/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 xml:space="preserve">Driven and resourceful Executive Assistant with more than six years of experience assisting with the work of high-achieving executives. Track record </w:t>
      </w:r>
      <w:r>
        <w:rPr>
          <w:rFonts w:ascii="Roboto Condensed" w:eastAsia="Roboto Condensed" w:hAnsi="Roboto Condensed" w:cs="Roboto Condensed"/>
          <w:color w:val="000000"/>
        </w:rPr>
        <w:t>supporting professional needs with well-organized precision. Successfully manages high-volume workloads in rapidly changing environments.</w:t>
      </w:r>
    </w:p>
    <w:p w14:paraId="7BC805A1" w14:textId="77777777" w:rsidR="00064414" w:rsidRDefault="00064414">
      <w:pPr>
        <w:pStyle w:val="divdocumentsmryWrapparagraphsummbottom"/>
        <w:shd w:val="clear" w:color="auto" w:fill="FFFFFF"/>
        <w:spacing w:line="120" w:lineRule="exact"/>
        <w:rPr>
          <w:rFonts w:ascii="Roboto Condensed" w:eastAsia="Roboto Condensed" w:hAnsi="Roboto Condensed" w:cs="Roboto Condensed"/>
          <w:color w:val="000000"/>
        </w:rPr>
      </w:pPr>
    </w:p>
    <w:p w14:paraId="438CE135" w14:textId="77777777" w:rsidR="00064414" w:rsidRDefault="008033D3">
      <w:pPr>
        <w:pStyle w:val="divdocumentdivsectiontitle"/>
        <w:shd w:val="clear" w:color="auto" w:fill="FFFFFF"/>
        <w:spacing w:before="200"/>
        <w:rPr>
          <w:caps/>
          <w:color w:val="231F20"/>
        </w:rPr>
      </w:pPr>
      <w:r>
        <w:rPr>
          <w:caps/>
          <w:color w:val="231F20"/>
        </w:rPr>
        <w:t>Skills</w:t>
      </w:r>
    </w:p>
    <w:tbl>
      <w:tblPr>
        <w:tblStyle w:val="divdocumenttable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880"/>
        <w:gridCol w:w="4880"/>
      </w:tblGrid>
      <w:tr w:rsidR="00064414" w14:paraId="67F24A1B" w14:textId="77777777">
        <w:tc>
          <w:tcPr>
            <w:tcW w:w="488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A88181" w14:textId="77777777" w:rsidR="00064414" w:rsidRDefault="008033D3">
            <w:pPr>
              <w:pStyle w:val="ulli"/>
              <w:numPr>
                <w:ilvl w:val="0"/>
                <w:numId w:val="1"/>
              </w:numPr>
              <w:spacing w:line="300" w:lineRule="atLeast"/>
              <w:ind w:left="460" w:hanging="210"/>
              <w:rPr>
                <w:rFonts w:ascii="Roboto Condensed" w:eastAsia="Roboto Condensed" w:hAnsi="Roboto Condensed" w:cs="Roboto Condensed"/>
                <w:color w:val="00000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</w:rPr>
              <w:t>65 WPM typing speed</w:t>
            </w:r>
          </w:p>
          <w:p w14:paraId="717CDDC5" w14:textId="77777777" w:rsidR="00064414" w:rsidRDefault="008033D3">
            <w:pPr>
              <w:pStyle w:val="ulli"/>
              <w:numPr>
                <w:ilvl w:val="0"/>
                <w:numId w:val="1"/>
              </w:numPr>
              <w:spacing w:line="300" w:lineRule="atLeast"/>
              <w:ind w:left="460" w:hanging="210"/>
              <w:rPr>
                <w:rFonts w:ascii="Roboto Condensed" w:eastAsia="Roboto Condensed" w:hAnsi="Roboto Condensed" w:cs="Roboto Condensed"/>
                <w:color w:val="00000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</w:rPr>
              <w:t>CRM management</w:t>
            </w:r>
          </w:p>
          <w:p w14:paraId="5E54B956" w14:textId="77777777" w:rsidR="00064414" w:rsidRDefault="008033D3">
            <w:pPr>
              <w:pStyle w:val="ulli"/>
              <w:numPr>
                <w:ilvl w:val="0"/>
                <w:numId w:val="1"/>
              </w:numPr>
              <w:spacing w:line="300" w:lineRule="atLeast"/>
              <w:ind w:left="460" w:hanging="210"/>
              <w:rPr>
                <w:rFonts w:ascii="Roboto Condensed" w:eastAsia="Roboto Condensed" w:hAnsi="Roboto Condensed" w:cs="Roboto Condensed"/>
                <w:color w:val="00000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</w:rPr>
              <w:t>QuickBooks expert</w:t>
            </w:r>
          </w:p>
          <w:p w14:paraId="7357124C" w14:textId="77777777" w:rsidR="00064414" w:rsidRDefault="008033D3">
            <w:pPr>
              <w:pStyle w:val="ulli"/>
              <w:numPr>
                <w:ilvl w:val="0"/>
                <w:numId w:val="1"/>
              </w:numPr>
              <w:spacing w:line="300" w:lineRule="atLeast"/>
              <w:ind w:left="460" w:hanging="210"/>
              <w:rPr>
                <w:rFonts w:ascii="Roboto Condensed" w:eastAsia="Roboto Condensed" w:hAnsi="Roboto Condensed" w:cs="Roboto Condensed"/>
                <w:color w:val="00000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</w:rPr>
              <w:t>Schedule and calendar planning</w:t>
            </w:r>
          </w:p>
        </w:tc>
        <w:tc>
          <w:tcPr>
            <w:tcW w:w="4880" w:type="dxa"/>
            <w:tcBorders>
              <w:left w:val="single" w:sz="8" w:space="0" w:color="FFFFFF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6E65E9B0" w14:textId="77777777" w:rsidR="00064414" w:rsidRDefault="008033D3">
            <w:pPr>
              <w:pStyle w:val="ulli"/>
              <w:numPr>
                <w:ilvl w:val="0"/>
                <w:numId w:val="2"/>
              </w:numPr>
              <w:spacing w:line="300" w:lineRule="atLeast"/>
              <w:ind w:left="460" w:hanging="210"/>
              <w:rPr>
                <w:rFonts w:ascii="Roboto Condensed" w:eastAsia="Roboto Condensed" w:hAnsi="Roboto Condensed" w:cs="Roboto Condensed"/>
                <w:color w:val="00000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</w:rPr>
              <w:t>Google Tasks</w:t>
            </w:r>
          </w:p>
          <w:p w14:paraId="56C2FD59" w14:textId="77777777" w:rsidR="00064414" w:rsidRDefault="008033D3">
            <w:pPr>
              <w:pStyle w:val="ulli"/>
              <w:numPr>
                <w:ilvl w:val="0"/>
                <w:numId w:val="2"/>
              </w:numPr>
              <w:spacing w:line="300" w:lineRule="atLeast"/>
              <w:ind w:left="460" w:hanging="210"/>
              <w:rPr>
                <w:rFonts w:ascii="Roboto Condensed" w:eastAsia="Roboto Condensed" w:hAnsi="Roboto Condensed" w:cs="Roboto Condensed"/>
                <w:color w:val="00000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</w:rPr>
              <w:t>Microsoft To-</w:t>
            </w:r>
            <w:r>
              <w:rPr>
                <w:rFonts w:ascii="Roboto Condensed" w:eastAsia="Roboto Condensed" w:hAnsi="Roboto Condensed" w:cs="Roboto Condensed"/>
                <w:color w:val="000000"/>
              </w:rPr>
              <w:t>Do</w:t>
            </w:r>
          </w:p>
          <w:p w14:paraId="117E1547" w14:textId="77777777" w:rsidR="00064414" w:rsidRDefault="008033D3">
            <w:pPr>
              <w:pStyle w:val="ulli"/>
              <w:numPr>
                <w:ilvl w:val="0"/>
                <w:numId w:val="2"/>
              </w:numPr>
              <w:spacing w:line="300" w:lineRule="atLeast"/>
              <w:ind w:left="460" w:hanging="210"/>
              <w:rPr>
                <w:rFonts w:ascii="Roboto Condensed" w:eastAsia="Roboto Condensed" w:hAnsi="Roboto Condensed" w:cs="Roboto Condensed"/>
                <w:color w:val="00000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</w:rPr>
              <w:t>Bookkeeping</w:t>
            </w:r>
          </w:p>
          <w:p w14:paraId="2D030562" w14:textId="77777777" w:rsidR="00064414" w:rsidRDefault="008033D3">
            <w:pPr>
              <w:pStyle w:val="ulli"/>
              <w:numPr>
                <w:ilvl w:val="0"/>
                <w:numId w:val="2"/>
              </w:numPr>
              <w:spacing w:line="300" w:lineRule="atLeast"/>
              <w:ind w:left="460" w:hanging="210"/>
              <w:rPr>
                <w:rFonts w:ascii="Roboto Condensed" w:eastAsia="Roboto Condensed" w:hAnsi="Roboto Condensed" w:cs="Roboto Condensed"/>
                <w:color w:val="00000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</w:rPr>
              <w:t>Conference planning</w:t>
            </w:r>
          </w:p>
        </w:tc>
      </w:tr>
    </w:tbl>
    <w:p w14:paraId="5511CEEA" w14:textId="77777777" w:rsidR="00064414" w:rsidRDefault="008033D3">
      <w:pPr>
        <w:pStyle w:val="divdocumentdivsectiontitle"/>
        <w:shd w:val="clear" w:color="auto" w:fill="FFFFFF"/>
        <w:spacing w:before="200"/>
        <w:rPr>
          <w:caps/>
          <w:color w:val="231F20"/>
        </w:rPr>
      </w:pPr>
      <w:r>
        <w:rPr>
          <w:caps/>
          <w:color w:val="231F20"/>
        </w:rPr>
        <w:t>Work History</w:t>
      </w:r>
    </w:p>
    <w:p w14:paraId="273BD06F" w14:textId="77777777" w:rsidR="00064414" w:rsidRDefault="008033D3">
      <w:pPr>
        <w:pStyle w:val="divdocumentsinglecolumn"/>
        <w:shd w:val="clear" w:color="auto" w:fill="FFFFFF"/>
        <w:spacing w:line="300" w:lineRule="atLeast"/>
        <w:rPr>
          <w:rFonts w:ascii="Roboto Condensed" w:eastAsia="Roboto Condensed" w:hAnsi="Roboto Condensed" w:cs="Roboto Condensed"/>
          <w:color w:val="000000"/>
        </w:rPr>
      </w:pPr>
      <w:proofErr w:type="spellStart"/>
      <w:r>
        <w:rPr>
          <w:rStyle w:val="span"/>
          <w:rFonts w:ascii="Roboto Condensed" w:eastAsia="Roboto Condensed" w:hAnsi="Roboto Condensed" w:cs="Roboto Condensed"/>
          <w:color w:val="000000"/>
        </w:rPr>
        <w:t>LifeSquare</w:t>
      </w:r>
      <w:proofErr w:type="spellEnd"/>
      <w:r>
        <w:rPr>
          <w:rStyle w:val="span"/>
          <w:rFonts w:ascii="Roboto Condensed" w:eastAsia="Roboto Condensed" w:hAnsi="Roboto Condensed" w:cs="Roboto Condensed"/>
          <w:color w:val="000000"/>
        </w:rPr>
        <w:t xml:space="preserve"> Connect</w:t>
      </w:r>
      <w:r>
        <w:rPr>
          <w:rStyle w:val="singlecolumnspanpaddedlinenth-child1"/>
          <w:rFonts w:ascii="Roboto Condensed" w:eastAsia="Roboto Condensed" w:hAnsi="Roboto Condensed" w:cs="Roboto Condensed"/>
          <w:color w:val="000000"/>
        </w:rPr>
        <w:t xml:space="preserve"> </w:t>
      </w:r>
    </w:p>
    <w:p w14:paraId="3CB7FB9B" w14:textId="77777777" w:rsidR="00064414" w:rsidRDefault="008033D3">
      <w:pPr>
        <w:pStyle w:val="spanpaddedline"/>
        <w:shd w:val="clear" w:color="auto" w:fill="FFFFFF"/>
        <w:spacing w:line="300" w:lineRule="atLeast"/>
        <w:rPr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>Executive Assistant to the Chief Executive Officer // Chesterfield, VA</w:t>
      </w:r>
      <w:r>
        <w:rPr>
          <w:rFonts w:ascii="Roboto Condensed" w:eastAsia="Roboto Condensed" w:hAnsi="Roboto Condensed" w:cs="Roboto Condensed"/>
          <w:color w:val="000000"/>
        </w:rPr>
        <w:t xml:space="preserve"> </w:t>
      </w:r>
      <w:r>
        <w:rPr>
          <w:rStyle w:val="span"/>
          <w:rFonts w:ascii="Roboto Condensed" w:eastAsia="Roboto Condensed" w:hAnsi="Roboto Condensed" w:cs="Roboto Condensed"/>
          <w:color w:val="000000"/>
        </w:rPr>
        <w:t>// March 2019 to Current</w:t>
      </w:r>
    </w:p>
    <w:p w14:paraId="793C3582" w14:textId="77777777" w:rsidR="00064414" w:rsidRDefault="008033D3">
      <w:pPr>
        <w:pStyle w:val="ulli"/>
        <w:numPr>
          <w:ilvl w:val="0"/>
          <w:numId w:val="3"/>
        </w:numPr>
        <w:shd w:val="clear" w:color="auto" w:fill="FFFFFF"/>
        <w:spacing w:line="300" w:lineRule="atLeast"/>
        <w:ind w:left="460" w:hanging="210"/>
        <w:rPr>
          <w:rStyle w:val="span"/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 xml:space="preserve">Contribute to smooth business operations by planning and organizing meetings and </w:t>
      </w:r>
      <w:r>
        <w:rPr>
          <w:rStyle w:val="span"/>
          <w:rFonts w:ascii="Roboto Condensed" w:eastAsia="Roboto Condensed" w:hAnsi="Roboto Condensed" w:cs="Roboto Condensed"/>
          <w:color w:val="000000"/>
        </w:rPr>
        <w:t>conferences, including conference calls.</w:t>
      </w:r>
    </w:p>
    <w:p w14:paraId="15DDB204" w14:textId="77777777" w:rsidR="00064414" w:rsidRDefault="008033D3">
      <w:pPr>
        <w:pStyle w:val="ulli"/>
        <w:numPr>
          <w:ilvl w:val="0"/>
          <w:numId w:val="3"/>
        </w:numPr>
        <w:shd w:val="clear" w:color="auto" w:fill="FFFFFF"/>
        <w:spacing w:line="300" w:lineRule="atLeast"/>
        <w:ind w:left="460" w:hanging="210"/>
        <w:rPr>
          <w:rStyle w:val="span"/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>Produce accurate office files, update spreadsheets, and craft presentations to support one CEO and boost team productivity.</w:t>
      </w:r>
    </w:p>
    <w:p w14:paraId="75030B9B" w14:textId="77777777" w:rsidR="00064414" w:rsidRDefault="008033D3">
      <w:pPr>
        <w:pStyle w:val="ulli"/>
        <w:numPr>
          <w:ilvl w:val="0"/>
          <w:numId w:val="3"/>
        </w:numPr>
        <w:shd w:val="clear" w:color="auto" w:fill="FFFFFF"/>
        <w:spacing w:line="300" w:lineRule="atLeast"/>
        <w:ind w:left="460" w:hanging="210"/>
        <w:rPr>
          <w:rStyle w:val="span"/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>Arrange and handle all logistics for monthly Board meetings and events, such as schedule me</w:t>
      </w:r>
      <w:r>
        <w:rPr>
          <w:rStyle w:val="span"/>
          <w:rFonts w:ascii="Roboto Condensed" w:eastAsia="Roboto Condensed" w:hAnsi="Roboto Condensed" w:cs="Roboto Condensed"/>
          <w:color w:val="000000"/>
        </w:rPr>
        <w:t>etings and draft agendas.</w:t>
      </w:r>
    </w:p>
    <w:p w14:paraId="10E13671" w14:textId="77777777" w:rsidR="00064414" w:rsidRDefault="008033D3">
      <w:pPr>
        <w:pStyle w:val="divdocumentsinglecolumn"/>
        <w:shd w:val="clear" w:color="auto" w:fill="FFFFFF"/>
        <w:spacing w:before="120" w:line="300" w:lineRule="atLeast"/>
        <w:rPr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>Mack &amp; Associates</w:t>
      </w:r>
      <w:r>
        <w:rPr>
          <w:rStyle w:val="singlecolumnspanpaddedlinenth-child1"/>
          <w:rFonts w:ascii="Roboto Condensed" w:eastAsia="Roboto Condensed" w:hAnsi="Roboto Condensed" w:cs="Roboto Condensed"/>
          <w:color w:val="000000"/>
        </w:rPr>
        <w:t xml:space="preserve"> </w:t>
      </w:r>
    </w:p>
    <w:p w14:paraId="2AF24DB7" w14:textId="77777777" w:rsidR="00064414" w:rsidRDefault="008033D3">
      <w:pPr>
        <w:pStyle w:val="spanpaddedline"/>
        <w:shd w:val="clear" w:color="auto" w:fill="FFFFFF"/>
        <w:spacing w:line="300" w:lineRule="atLeast"/>
        <w:rPr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>Administrative Assistant // Chesterfield, VA</w:t>
      </w:r>
      <w:r>
        <w:rPr>
          <w:rFonts w:ascii="Roboto Condensed" w:eastAsia="Roboto Condensed" w:hAnsi="Roboto Condensed" w:cs="Roboto Condensed"/>
          <w:color w:val="000000"/>
        </w:rPr>
        <w:t xml:space="preserve"> </w:t>
      </w:r>
      <w:r>
        <w:rPr>
          <w:rStyle w:val="span"/>
          <w:rFonts w:ascii="Roboto Condensed" w:eastAsia="Roboto Condensed" w:hAnsi="Roboto Condensed" w:cs="Roboto Condensed"/>
          <w:color w:val="000000"/>
        </w:rPr>
        <w:t>// January 2016 to March 2019</w:t>
      </w:r>
    </w:p>
    <w:p w14:paraId="2C9C35F4" w14:textId="77777777" w:rsidR="00064414" w:rsidRDefault="008033D3">
      <w:pPr>
        <w:pStyle w:val="ulli"/>
        <w:numPr>
          <w:ilvl w:val="0"/>
          <w:numId w:val="4"/>
        </w:numPr>
        <w:shd w:val="clear" w:color="auto" w:fill="FFFFFF"/>
        <w:spacing w:line="300" w:lineRule="atLeast"/>
        <w:ind w:left="460" w:hanging="210"/>
        <w:rPr>
          <w:rStyle w:val="span"/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>Coordinated travel arrangements by booking airfare, hotel, and Uber transportation.</w:t>
      </w:r>
    </w:p>
    <w:p w14:paraId="7FCEAEA0" w14:textId="77777777" w:rsidR="00064414" w:rsidRDefault="008033D3">
      <w:pPr>
        <w:pStyle w:val="ulli"/>
        <w:numPr>
          <w:ilvl w:val="0"/>
          <w:numId w:val="4"/>
        </w:numPr>
        <w:shd w:val="clear" w:color="auto" w:fill="FFFFFF"/>
        <w:spacing w:line="300" w:lineRule="atLeast"/>
        <w:ind w:left="460" w:hanging="210"/>
        <w:rPr>
          <w:rStyle w:val="span"/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 xml:space="preserve">Processed over 100 invoices and expenses each </w:t>
      </w:r>
      <w:r>
        <w:rPr>
          <w:rStyle w:val="span"/>
          <w:rFonts w:ascii="Roboto Condensed" w:eastAsia="Roboto Condensed" w:hAnsi="Roboto Condensed" w:cs="Roboto Condensed"/>
          <w:color w:val="000000"/>
        </w:rPr>
        <w:t>month, using QuickBooks to facilitate on-time payment.</w:t>
      </w:r>
    </w:p>
    <w:p w14:paraId="370E19ED" w14:textId="77777777" w:rsidR="00064414" w:rsidRDefault="008033D3">
      <w:pPr>
        <w:pStyle w:val="ulli"/>
        <w:numPr>
          <w:ilvl w:val="0"/>
          <w:numId w:val="4"/>
        </w:numPr>
        <w:shd w:val="clear" w:color="auto" w:fill="FFFFFF"/>
        <w:spacing w:line="300" w:lineRule="atLeast"/>
        <w:ind w:left="460" w:hanging="210"/>
        <w:rPr>
          <w:rStyle w:val="span"/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>Ensured equipment operation by completing precautionary maintenance requirements like calling for repairs, maintaining equipment inventories, and evaluating new equipment and techniques.</w:t>
      </w:r>
    </w:p>
    <w:p w14:paraId="33055EDB" w14:textId="77777777" w:rsidR="00064414" w:rsidRDefault="008033D3">
      <w:pPr>
        <w:pStyle w:val="divdocumentsinglecolumn"/>
        <w:shd w:val="clear" w:color="auto" w:fill="FFFFFF"/>
        <w:spacing w:before="120" w:line="300" w:lineRule="atLeast"/>
        <w:rPr>
          <w:rFonts w:ascii="Roboto Condensed" w:eastAsia="Roboto Condensed" w:hAnsi="Roboto Condensed" w:cs="Roboto Condensed"/>
          <w:color w:val="000000"/>
        </w:rPr>
      </w:pPr>
      <w:proofErr w:type="spellStart"/>
      <w:r>
        <w:rPr>
          <w:rStyle w:val="span"/>
          <w:rFonts w:ascii="Roboto Condensed" w:eastAsia="Roboto Condensed" w:hAnsi="Roboto Condensed" w:cs="Roboto Condensed"/>
          <w:color w:val="000000"/>
        </w:rPr>
        <w:t>Tombras</w:t>
      </w:r>
      <w:proofErr w:type="spellEnd"/>
      <w:r>
        <w:rPr>
          <w:rStyle w:val="span"/>
          <w:rFonts w:ascii="Roboto Condensed" w:eastAsia="Roboto Condensed" w:hAnsi="Roboto Condensed" w:cs="Roboto Condensed"/>
          <w:color w:val="000000"/>
        </w:rPr>
        <w:t xml:space="preserve"> Group</w:t>
      </w:r>
      <w:r>
        <w:rPr>
          <w:rStyle w:val="singlecolumnspanpaddedlinenth-child1"/>
          <w:rFonts w:ascii="Roboto Condensed" w:eastAsia="Roboto Condensed" w:hAnsi="Roboto Condensed" w:cs="Roboto Condensed"/>
          <w:color w:val="000000"/>
        </w:rPr>
        <w:t xml:space="preserve"> </w:t>
      </w:r>
    </w:p>
    <w:p w14:paraId="7014D584" w14:textId="77777777" w:rsidR="00064414" w:rsidRDefault="008033D3">
      <w:pPr>
        <w:pStyle w:val="spanpaddedline"/>
        <w:shd w:val="clear" w:color="auto" w:fill="FFFFFF"/>
        <w:spacing w:line="300" w:lineRule="atLeast"/>
        <w:rPr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>Office Assistant Intern // Chesterfield, VA</w:t>
      </w:r>
      <w:r>
        <w:rPr>
          <w:rFonts w:ascii="Roboto Condensed" w:eastAsia="Roboto Condensed" w:hAnsi="Roboto Condensed" w:cs="Roboto Condensed"/>
          <w:color w:val="000000"/>
        </w:rPr>
        <w:t xml:space="preserve"> </w:t>
      </w:r>
      <w:r>
        <w:rPr>
          <w:rStyle w:val="span"/>
          <w:rFonts w:ascii="Roboto Condensed" w:eastAsia="Roboto Condensed" w:hAnsi="Roboto Condensed" w:cs="Roboto Condensed"/>
          <w:color w:val="000000"/>
        </w:rPr>
        <w:t>// January 2015 to January 2016</w:t>
      </w:r>
    </w:p>
    <w:p w14:paraId="6A50209D" w14:textId="77777777" w:rsidR="00064414" w:rsidRDefault="008033D3">
      <w:pPr>
        <w:pStyle w:val="ulli"/>
        <w:numPr>
          <w:ilvl w:val="0"/>
          <w:numId w:val="5"/>
        </w:numPr>
        <w:shd w:val="clear" w:color="auto" w:fill="FFFFFF"/>
        <w:spacing w:line="300" w:lineRule="atLeast"/>
        <w:ind w:left="460" w:hanging="210"/>
        <w:rPr>
          <w:rStyle w:val="span"/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>Supported two Secretaries and three management staff members in administrative activities, documentation, and data management.</w:t>
      </w:r>
    </w:p>
    <w:p w14:paraId="1F000406" w14:textId="77777777" w:rsidR="00064414" w:rsidRDefault="008033D3">
      <w:pPr>
        <w:pStyle w:val="ulli"/>
        <w:numPr>
          <w:ilvl w:val="0"/>
          <w:numId w:val="5"/>
        </w:numPr>
        <w:shd w:val="clear" w:color="auto" w:fill="FFFFFF"/>
        <w:spacing w:line="300" w:lineRule="atLeast"/>
        <w:ind w:left="460" w:hanging="210"/>
        <w:rPr>
          <w:rStyle w:val="span"/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>Answered incoming phone calls and transferred to sta</w:t>
      </w:r>
      <w:r>
        <w:rPr>
          <w:rStyle w:val="span"/>
          <w:rFonts w:ascii="Roboto Condensed" w:eastAsia="Roboto Condensed" w:hAnsi="Roboto Condensed" w:cs="Roboto Condensed"/>
          <w:color w:val="000000"/>
        </w:rPr>
        <w:t>ff members or provided requested information.</w:t>
      </w:r>
    </w:p>
    <w:p w14:paraId="5EA71D9D" w14:textId="77777777" w:rsidR="00064414" w:rsidRDefault="008033D3">
      <w:pPr>
        <w:pStyle w:val="ulli"/>
        <w:numPr>
          <w:ilvl w:val="0"/>
          <w:numId w:val="5"/>
        </w:numPr>
        <w:shd w:val="clear" w:color="auto" w:fill="FFFFFF"/>
        <w:spacing w:line="300" w:lineRule="atLeast"/>
        <w:ind w:left="460" w:hanging="210"/>
        <w:rPr>
          <w:rStyle w:val="span"/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>Sorted and distributed office mail and recorded incoming shipments for corporate records.</w:t>
      </w:r>
    </w:p>
    <w:p w14:paraId="4C27FC28" w14:textId="77777777" w:rsidR="00064414" w:rsidRDefault="008033D3">
      <w:pPr>
        <w:pStyle w:val="divdocumentdivsectiontitle"/>
        <w:shd w:val="clear" w:color="auto" w:fill="FFFFFF"/>
        <w:spacing w:before="200"/>
        <w:rPr>
          <w:caps/>
          <w:color w:val="231F20"/>
        </w:rPr>
      </w:pPr>
      <w:r>
        <w:rPr>
          <w:caps/>
          <w:color w:val="231F20"/>
        </w:rPr>
        <w:t>Education</w:t>
      </w:r>
    </w:p>
    <w:p w14:paraId="3501687E" w14:textId="77777777" w:rsidR="00064414" w:rsidRDefault="008033D3">
      <w:pPr>
        <w:pStyle w:val="divdocumentsinglecolumn"/>
        <w:shd w:val="clear" w:color="auto" w:fill="FFFFFF"/>
        <w:spacing w:line="300" w:lineRule="atLeast"/>
        <w:rPr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 xml:space="preserve">Associate of Science - Secretarial Studies </w:t>
      </w:r>
      <w:proofErr w:type="gramStart"/>
      <w:r>
        <w:rPr>
          <w:rStyle w:val="span"/>
          <w:rFonts w:ascii="Roboto Condensed" w:eastAsia="Roboto Condensed" w:hAnsi="Roboto Condensed" w:cs="Roboto Condensed"/>
          <w:color w:val="000000"/>
        </w:rPr>
        <w:t>And</w:t>
      </w:r>
      <w:proofErr w:type="gramEnd"/>
      <w:r>
        <w:rPr>
          <w:rStyle w:val="span"/>
          <w:rFonts w:ascii="Roboto Condensed" w:eastAsia="Roboto Condensed" w:hAnsi="Roboto Condensed" w:cs="Roboto Condensed"/>
          <w:color w:val="000000"/>
        </w:rPr>
        <w:t xml:space="preserve"> Office Administration</w:t>
      </w:r>
      <w:r>
        <w:rPr>
          <w:rStyle w:val="singlecolumnspanpaddedlinenth-child1"/>
          <w:rFonts w:ascii="Roboto Condensed" w:eastAsia="Roboto Condensed" w:hAnsi="Roboto Condensed" w:cs="Roboto Condensed"/>
          <w:color w:val="000000"/>
        </w:rPr>
        <w:t xml:space="preserve"> </w:t>
      </w:r>
    </w:p>
    <w:p w14:paraId="12127B13" w14:textId="59EBC223" w:rsidR="00064414" w:rsidRDefault="008033D3">
      <w:pPr>
        <w:pStyle w:val="spanpaddedline"/>
        <w:shd w:val="clear" w:color="auto" w:fill="FFFFFF"/>
        <w:spacing w:line="300" w:lineRule="atLeast"/>
        <w:rPr>
          <w:rFonts w:ascii="Roboto Condensed" w:eastAsia="Roboto Condensed" w:hAnsi="Roboto Condensed" w:cs="Roboto Condensed"/>
          <w:color w:val="000000"/>
        </w:rPr>
      </w:pPr>
      <w:r>
        <w:rPr>
          <w:rStyle w:val="span"/>
          <w:rFonts w:ascii="Roboto Condensed" w:eastAsia="Roboto Condensed" w:hAnsi="Roboto Condensed" w:cs="Roboto Condensed"/>
          <w:color w:val="000000"/>
        </w:rPr>
        <w:t xml:space="preserve">Chester Career College // Chesterfield, </w:t>
      </w:r>
      <w:r>
        <w:rPr>
          <w:rStyle w:val="span"/>
          <w:rFonts w:ascii="Roboto Condensed" w:eastAsia="Roboto Condensed" w:hAnsi="Roboto Condensed" w:cs="Roboto Condensed"/>
          <w:color w:val="000000"/>
        </w:rPr>
        <w:t>VA</w:t>
      </w:r>
      <w:r>
        <w:rPr>
          <w:rFonts w:ascii="Roboto Condensed" w:eastAsia="Roboto Condensed" w:hAnsi="Roboto Condensed" w:cs="Roboto Condensed"/>
          <w:color w:val="000000"/>
        </w:rPr>
        <w:t xml:space="preserve"> </w:t>
      </w:r>
    </w:p>
    <w:p w14:paraId="4483AA88" w14:textId="0A31F9E1" w:rsidR="008033D3" w:rsidRDefault="008033D3">
      <w:pPr>
        <w:pStyle w:val="spanpaddedline"/>
        <w:shd w:val="clear" w:color="auto" w:fill="FFFFFF"/>
        <w:spacing w:line="300" w:lineRule="atLeast"/>
        <w:rPr>
          <w:rFonts w:ascii="Roboto Condensed" w:eastAsia="Roboto Condensed" w:hAnsi="Roboto Condensed" w:cs="Roboto Condensed"/>
          <w:color w:val="000000"/>
        </w:rPr>
      </w:pPr>
    </w:p>
    <w:p w14:paraId="3A4BD161" w14:textId="09AC4943" w:rsidR="008033D3" w:rsidRDefault="008033D3">
      <w:pPr>
        <w:pStyle w:val="spanpaddedline"/>
        <w:shd w:val="clear" w:color="auto" w:fill="FFFFFF"/>
        <w:spacing w:line="300" w:lineRule="atLeast"/>
        <w:rPr>
          <w:rFonts w:ascii="Roboto Condensed" w:eastAsia="Roboto Condensed" w:hAnsi="Roboto Condensed" w:cs="Roboto Condensed"/>
          <w:color w:val="000000"/>
        </w:rPr>
      </w:pPr>
    </w:p>
    <w:p w14:paraId="501C3C1C" w14:textId="77777777" w:rsidR="008033D3" w:rsidRDefault="008033D3" w:rsidP="008033D3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</w:pPr>
    </w:p>
    <w:p w14:paraId="7DCDB69B" w14:textId="77777777" w:rsidR="008033D3" w:rsidRDefault="008033D3" w:rsidP="008033D3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</w:pPr>
    </w:p>
    <w:p w14:paraId="674CB95F" w14:textId="663AEE1D" w:rsidR="008033D3" w:rsidRPr="008033D3" w:rsidRDefault="008033D3" w:rsidP="008033D3">
      <w:pPr>
        <w:spacing w:line="240" w:lineRule="auto"/>
        <w:jc w:val="center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  <w:t>Tips on How to Write a Combination Resume for Any Job</w:t>
      </w:r>
    </w:p>
    <w:p w14:paraId="057055B2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41943B85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Name, Location, Phone, Email:</w:t>
      </w:r>
    </w:p>
    <w:p w14:paraId="6EBC3D72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468E4057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Professional Summary: </w:t>
      </w:r>
      <w:hyperlink r:id="rId5" w:history="1">
        <w:r w:rsidRPr="008033D3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a Professional Summary: Guide</w:t>
        </w:r>
      </w:hyperlink>
    </w:p>
    <w:p w14:paraId="5A47223F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This is where you include two to three sentences that best describe your top attributes and reasons to be hired. Use this section to write a professional summary that gets you noticed!</w:t>
      </w:r>
    </w:p>
    <w:p w14:paraId="75F9A027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0481ED23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Skills: </w:t>
      </w:r>
      <w:hyperlink r:id="rId6" w:history="1">
        <w:r w:rsidRPr="008033D3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Skills: Guide</w:t>
        </w:r>
      </w:hyperlink>
    </w:p>
    <w:p w14:paraId="0772F9A9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lang w:val="en-PR" w:eastAsia="en-PR"/>
        </w:rPr>
        <w:br/>
      </w:r>
    </w:p>
    <w:p w14:paraId="60E086BC" w14:textId="77777777" w:rsidR="008033D3" w:rsidRPr="008033D3" w:rsidRDefault="008033D3" w:rsidP="008033D3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This resume is written in the </w:t>
      </w:r>
      <w:hyperlink r:id="rId7" w:history="1">
        <w:r w:rsidRPr="008033D3">
          <w:rPr>
            <w:rFonts w:ascii="Arial" w:hAnsi="Arial" w:cs="Arial"/>
            <w:color w:val="1155CC"/>
            <w:sz w:val="22"/>
            <w:szCs w:val="22"/>
            <w:u w:val="single"/>
            <w:lang w:val="en-PR" w:eastAsia="en-PR"/>
          </w:rPr>
          <w:t>combination resume format</w:t>
        </w:r>
      </w:hyperlink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.</w:t>
      </w:r>
    </w:p>
    <w:p w14:paraId="209DB8EF" w14:textId="77777777" w:rsidR="008033D3" w:rsidRPr="008033D3" w:rsidRDefault="008033D3" w:rsidP="008033D3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A resume’s </w:t>
      </w:r>
      <w:hyperlink r:id="rId8" w:history="1">
        <w:r w:rsidRPr="008033D3">
          <w:rPr>
            <w:rFonts w:ascii="Arial" w:hAnsi="Arial" w:cs="Arial"/>
            <w:color w:val="1155CC"/>
            <w:sz w:val="22"/>
            <w:szCs w:val="22"/>
            <w:u w:val="single"/>
            <w:lang w:val="en-PR" w:eastAsia="en-PR"/>
          </w:rPr>
          <w:t>format</w:t>
        </w:r>
      </w:hyperlink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 determines where you should place the skills and work history sections.</w:t>
      </w:r>
    </w:p>
    <w:p w14:paraId="5DCC6C1C" w14:textId="77777777" w:rsidR="008033D3" w:rsidRPr="008033D3" w:rsidRDefault="008033D3" w:rsidP="008033D3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The skills section is located above or next to the work experience section.</w:t>
      </w:r>
    </w:p>
    <w:p w14:paraId="065C4C5C" w14:textId="77777777" w:rsidR="008033D3" w:rsidRPr="008033D3" w:rsidRDefault="008033D3" w:rsidP="008033D3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It should list six to eight skills that are your top abilities targeted for the job.</w:t>
      </w:r>
    </w:p>
    <w:p w14:paraId="1DEA2543" w14:textId="77777777" w:rsidR="008033D3" w:rsidRPr="008033D3" w:rsidRDefault="008033D3" w:rsidP="008033D3">
      <w:pPr>
        <w:spacing w:after="240" w:line="240" w:lineRule="auto"/>
        <w:rPr>
          <w:lang w:val="en-PR" w:eastAsia="en-PR"/>
        </w:rPr>
      </w:pPr>
    </w:p>
    <w:p w14:paraId="3AA44BE3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Work Experience: </w:t>
      </w:r>
      <w:hyperlink r:id="rId9" w:history="1">
        <w:r w:rsidRPr="008033D3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Work Experience: Guide</w:t>
        </w:r>
      </w:hyperlink>
    </w:p>
    <w:p w14:paraId="4C00276B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3CF5198D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Current Employer Name I </w:t>
      </w: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Job Title </w:t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I </w:t>
      </w:r>
      <w:proofErr w:type="gramStart"/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From</w:t>
      </w:r>
      <w:proofErr w:type="gramEnd"/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 (month/year) - To (month/year/present)</w:t>
      </w:r>
    </w:p>
    <w:p w14:paraId="21E1FC5C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lang w:val="en-PR" w:eastAsia="en-PR"/>
        </w:rPr>
        <w:br/>
      </w:r>
    </w:p>
    <w:p w14:paraId="759B097E" w14:textId="77777777" w:rsidR="008033D3" w:rsidRPr="008033D3" w:rsidRDefault="008033D3" w:rsidP="008033D3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Feature your top achievements, responsibilities or job stats here.</w:t>
      </w:r>
    </w:p>
    <w:p w14:paraId="57C83031" w14:textId="77777777" w:rsidR="008033D3" w:rsidRPr="008033D3" w:rsidRDefault="008033D3" w:rsidP="008033D3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Use present verb tense and active language!</w:t>
      </w:r>
    </w:p>
    <w:p w14:paraId="35EDA6BC" w14:textId="77777777" w:rsidR="008033D3" w:rsidRPr="008033D3" w:rsidRDefault="008033D3" w:rsidP="008033D3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Write snappy, clear blurbs about your current position.</w:t>
      </w:r>
    </w:p>
    <w:p w14:paraId="79225974" w14:textId="77777777" w:rsidR="008033D3" w:rsidRPr="008033D3" w:rsidRDefault="008033D3" w:rsidP="008033D3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Include metrics whenever possible.</w:t>
      </w:r>
    </w:p>
    <w:p w14:paraId="35CEAB35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548AD1AA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Last Employer Name I </w:t>
      </w: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Job Title </w:t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I </w:t>
      </w:r>
      <w:proofErr w:type="gramStart"/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From</w:t>
      </w:r>
      <w:proofErr w:type="gramEnd"/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 (month/year) - To (month/year)</w:t>
      </w:r>
    </w:p>
    <w:p w14:paraId="6C9A568C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lang w:val="en-PR" w:eastAsia="en-PR"/>
        </w:rPr>
        <w:br/>
      </w:r>
    </w:p>
    <w:p w14:paraId="77F7395C" w14:textId="77777777" w:rsidR="008033D3" w:rsidRPr="008033D3" w:rsidRDefault="008033D3" w:rsidP="008033D3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List your past employers in reverse-chronological order.</w:t>
      </w:r>
    </w:p>
    <w:p w14:paraId="62606C0A" w14:textId="77777777" w:rsidR="008033D3" w:rsidRPr="008033D3" w:rsidRDefault="008033D3" w:rsidP="008033D3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Give less focus to your older experience rather than the most recent. The exception is when your older experience is more relevant to the job you’re seeking!</w:t>
      </w:r>
    </w:p>
    <w:p w14:paraId="281DB1F2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1640637D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Older Employer </w:t>
      </w:r>
      <w:proofErr w:type="gramStart"/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Name</w:t>
      </w: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 </w:t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 I</w:t>
      </w:r>
      <w:proofErr w:type="gramEnd"/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 </w:t>
      </w: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Job Title </w:t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I From (month/year) - To (month/year)</w:t>
      </w:r>
    </w:p>
    <w:p w14:paraId="3F356C55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lang w:val="en-PR" w:eastAsia="en-PR"/>
        </w:rPr>
        <w:br/>
      </w:r>
    </w:p>
    <w:p w14:paraId="7F89BC03" w14:textId="77777777" w:rsidR="008033D3" w:rsidRPr="008033D3" w:rsidRDefault="008033D3" w:rsidP="008033D3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List your last three to four relevant jobs.</w:t>
      </w:r>
    </w:p>
    <w:p w14:paraId="61FEB5B3" w14:textId="77777777" w:rsidR="008033D3" w:rsidRPr="008033D3" w:rsidRDefault="008033D3" w:rsidP="008033D3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If you have less than 10 years of experience, keep it to one page.</w:t>
      </w:r>
    </w:p>
    <w:p w14:paraId="038D828D" w14:textId="77777777" w:rsidR="008033D3" w:rsidRPr="008033D3" w:rsidRDefault="008033D3" w:rsidP="008033D3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If you have more than 10 years of experience, keep it to two pages. </w:t>
      </w:r>
    </w:p>
    <w:p w14:paraId="66D60BA0" w14:textId="77777777" w:rsidR="008033D3" w:rsidRPr="008033D3" w:rsidRDefault="008033D3" w:rsidP="008033D3">
      <w:pPr>
        <w:spacing w:after="240" w:line="240" w:lineRule="auto"/>
        <w:rPr>
          <w:lang w:val="en-PR" w:eastAsia="en-PR"/>
        </w:rPr>
      </w:pPr>
    </w:p>
    <w:p w14:paraId="3C88E001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Education, Certifications and Training: </w:t>
      </w:r>
      <w:hyperlink r:id="rId10" w:history="1">
        <w:r w:rsidRPr="008033D3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a Resume: Guide</w:t>
        </w:r>
        <w:r w:rsidRPr="008033D3">
          <w:rPr>
            <w:rFonts w:ascii="Arial" w:hAnsi="Arial" w:cs="Arial"/>
            <w:b/>
            <w:bCs/>
            <w:color w:val="000000"/>
            <w:sz w:val="22"/>
            <w:szCs w:val="22"/>
            <w:lang w:val="en-PR" w:eastAsia="en-PR"/>
          </w:rPr>
          <w:br/>
        </w:r>
      </w:hyperlink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School or Institution Name I</w:t>
      </w: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 Degree Achieved (if applicable) </w:t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I Year of achievement or Dates Attended </w:t>
      </w:r>
    </w:p>
    <w:p w14:paraId="6A0648E6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0E2784C9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Want the fully automated experience? Use </w:t>
      </w:r>
      <w:proofErr w:type="spellStart"/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JobHero’s</w:t>
      </w:r>
      <w:proofErr w:type="spellEnd"/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 </w:t>
      </w:r>
      <w:hyperlink r:id="rId11" w:history="1">
        <w:r w:rsidRPr="008033D3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Resume Builder</w:t>
        </w:r>
      </w:hyperlink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!</w:t>
      </w:r>
    </w:p>
    <w:p w14:paraId="31834CB5" w14:textId="77777777" w:rsidR="008033D3" w:rsidRDefault="008033D3">
      <w:pPr>
        <w:pStyle w:val="spanpaddedline"/>
        <w:shd w:val="clear" w:color="auto" w:fill="FFFFFF"/>
        <w:spacing w:line="300" w:lineRule="atLeast"/>
        <w:rPr>
          <w:rFonts w:ascii="Roboto Condensed" w:eastAsia="Roboto Condensed" w:hAnsi="Roboto Condensed" w:cs="Roboto Condensed"/>
          <w:color w:val="000000"/>
        </w:rPr>
      </w:pPr>
    </w:p>
    <w:sectPr w:rsidR="008033D3">
      <w:pgSz w:w="12240" w:h="15840"/>
      <w:pgMar w:top="740" w:right="1240" w:bottom="74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default"/>
    <w:embedRegular r:id="rId1" w:fontKey="{9FB603B9-8B8D-41DA-A320-BF84FB5F6893}"/>
  </w:font>
  <w:font w:name="Roboto Condensed">
    <w:charset w:val="00"/>
    <w:family w:val="auto"/>
    <w:pitch w:val="default"/>
    <w:sig w:usb0="00000000" w:usb1="00000000" w:usb2="00000000" w:usb3="00000000" w:csb0="00000001" w:csb1="00000000"/>
    <w:embedRegular r:id="rId2" w:fontKey="{054C235E-27FC-438C-9B5B-F77BA8C0003D}"/>
    <w:embedBold r:id="rId3" w:fontKey="{5F3F20EB-8852-40A8-BD73-51510C16D85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51FEE5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566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F4D3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E48D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BC98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F29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663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E849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5611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FA041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BA5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1438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AC0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DC22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928F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4848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04E9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B4A8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9F43C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EEF5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6600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7AA8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92A3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429A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1CE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2862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CCC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9A507E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72E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56AE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3C17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4EBF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B019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EC5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CCFF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9EF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2388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F680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E4BE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5E0C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EE8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642D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B06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2659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8E9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7544DF8"/>
    <w:multiLevelType w:val="multilevel"/>
    <w:tmpl w:val="C21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C1D06"/>
    <w:multiLevelType w:val="multilevel"/>
    <w:tmpl w:val="723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255DD"/>
    <w:multiLevelType w:val="multilevel"/>
    <w:tmpl w:val="93C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83EC5"/>
    <w:multiLevelType w:val="multilevel"/>
    <w:tmpl w:val="7A8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14"/>
    <w:rsid w:val="00064414"/>
    <w:rsid w:val="008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A49B"/>
  <w15:docId w15:val="{C15AE7A3-2B92-48FA-B861-AD41F353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hd w:val="clear" w:color="auto" w:fill="FFFFFF"/>
      <w:spacing w:line="300" w:lineRule="atLeast"/>
    </w:pPr>
    <w:rPr>
      <w:rFonts w:ascii="Roboto" w:eastAsia="Roboto" w:hAnsi="Roboto" w:cs="Roboto"/>
      <w:color w:val="000000"/>
      <w:shd w:val="clear" w:color="auto" w:fill="FFFFFF"/>
    </w:rPr>
  </w:style>
  <w:style w:type="paragraph" w:customStyle="1" w:styleId="divdocumentdivsection">
    <w:name w:val="div_document_div_section"/>
    <w:basedOn w:val="Normal"/>
    <w:rPr>
      <w:rFonts w:ascii="Roboto Condensed" w:eastAsia="Roboto Condensed" w:hAnsi="Roboto Condensed" w:cs="Roboto Condensed"/>
    </w:rPr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none" w:sz="0" w:space="4" w:color="auto"/>
      </w:pBdr>
      <w:spacing w:line="720" w:lineRule="atLeast"/>
      <w:jc w:val="center"/>
    </w:pPr>
    <w:rPr>
      <w:rFonts w:ascii="Roboto" w:eastAsia="Roboto" w:hAnsi="Roboto" w:cs="Roboto"/>
      <w:caps/>
      <w:color w:val="424243"/>
      <w:sz w:val="60"/>
      <w:szCs w:val="60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spacing w:line="300" w:lineRule="atLeast"/>
      <w:jc w:val="center"/>
    </w:pPr>
    <w:rPr>
      <w:rFonts w:ascii="Roboto Condensed" w:eastAsia="Roboto Condensed" w:hAnsi="Roboto Condensed" w:cs="Roboto Condensed"/>
      <w:caps/>
    </w:rPr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ivdocumentsectionsmryWrap">
    <w:name w:val="div_document_section_smryWrap"/>
    <w:basedOn w:val="Normal"/>
  </w:style>
  <w:style w:type="paragraph" w:customStyle="1" w:styleId="divdocumentsmryWrapparagraphsummtop">
    <w:name w:val="div_document_smryWrap_paragraph_summtop"/>
    <w:basedOn w:val="Normal"/>
    <w:pPr>
      <w:pBdr>
        <w:top w:val="dotted" w:sz="16" w:space="0" w:color="0187DE"/>
      </w:pBdr>
    </w:pPr>
  </w:style>
  <w:style w:type="character" w:customStyle="1" w:styleId="divdocumentsmryWrapparagraphsummtopCharacter">
    <w:name w:val="div_document_smryWrap_paragraph_summtop Character"/>
    <w:basedOn w:val="DefaultParagraphFont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smryWrapparagraphsummbottom">
    <w:name w:val="div_document_smryWrap_paragraph_summbottom"/>
    <w:basedOn w:val="Normal"/>
    <w:pPr>
      <w:pBdr>
        <w:bottom w:val="dotted" w:sz="16" w:space="0" w:color="0187DE"/>
      </w:pBdr>
    </w:pPr>
  </w:style>
  <w:style w:type="character" w:customStyle="1" w:styleId="divdocumentsmryWrapparagraphsummbottomCharacter">
    <w:name w:val="div_document_smryWrap_paragraph_summbottom Character"/>
    <w:basedOn w:val="DefaultParagraphFont"/>
  </w:style>
  <w:style w:type="paragraph" w:customStyle="1" w:styleId="divheading">
    <w:name w:val="div_heading"/>
    <w:basedOn w:val="div"/>
    <w:rPr>
      <w:caps/>
      <w:color w:val="231F20"/>
    </w:rPr>
  </w:style>
  <w:style w:type="paragraph" w:customStyle="1" w:styleId="divdocumentdivsectiontitle">
    <w:name w:val="div_document_div_sectiontitle"/>
    <w:basedOn w:val="Normal"/>
    <w:pPr>
      <w:spacing w:line="370" w:lineRule="atLeast"/>
    </w:pPr>
    <w:rPr>
      <w:rFonts w:ascii="Roboto Condensed" w:eastAsia="Roboto Condensed" w:hAnsi="Roboto Condensed" w:cs="Roboto Condensed"/>
      <w:b/>
      <w:bCs/>
      <w:sz w:val="28"/>
      <w:szCs w:val="28"/>
    </w:rPr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paragraph" w:styleId="NormalWeb">
    <w:name w:val="Normal (Web)"/>
    <w:basedOn w:val="Normal"/>
    <w:uiPriority w:val="99"/>
    <w:semiHidden/>
    <w:unhideWhenUsed/>
    <w:rsid w:val="008033D3"/>
    <w:pPr>
      <w:spacing w:before="100" w:beforeAutospacing="1" w:after="100" w:afterAutospacing="1" w:line="240" w:lineRule="auto"/>
    </w:pPr>
    <w:rPr>
      <w:lang w:val="en-PR" w:eastAsia="en-PR"/>
    </w:rPr>
  </w:style>
  <w:style w:type="character" w:styleId="Hyperlink">
    <w:name w:val="Hyperlink"/>
    <w:basedOn w:val="DefaultParagraphFont"/>
    <w:uiPriority w:val="99"/>
    <w:semiHidden/>
    <w:unhideWhenUsed/>
    <w:rsid w:val="00803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hero.com/resume/forma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obhero.com/career-guides/resume/format/hybr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bhero.com/career-guides/resume/how-to/write/skills" TargetMode="External"/><Relationship Id="rId11" Type="http://schemas.openxmlformats.org/officeDocument/2006/relationships/hyperlink" Target="https://www.jobhero.com/resume/builder" TargetMode="External"/><Relationship Id="rId5" Type="http://schemas.openxmlformats.org/officeDocument/2006/relationships/hyperlink" Target="https://www.jobhero.com/career-guides/resume/how-to/write/resume/summary" TargetMode="External"/><Relationship Id="rId10" Type="http://schemas.openxmlformats.org/officeDocument/2006/relationships/hyperlink" Target="https://www.jobhero.com/career-guides/resume/how-to/write/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hero.com/career-guides/resume/how-to/write/work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Eugene Cook</dc:title>
  <cp:lastModifiedBy>kvilmenay</cp:lastModifiedBy>
  <cp:revision>2</cp:revision>
  <dcterms:created xsi:type="dcterms:W3CDTF">2021-09-02T14:46:00Z</dcterms:created>
  <dcterms:modified xsi:type="dcterms:W3CDTF">2021-09-02T14:46:00Z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dd1a7f6c-d0ea-46ce-8bf9-951312d104b0</vt:lpwstr>
  </property>
  <property fmtid="{D5CDD505-2E9C-101B-9397-08002B2CF9AE}" pid="3" name="x1ye=0">
    <vt:lpwstr>eDAAAB+LCAAAAAAABAAVmrW2s2oURR+IArfiFrhLcOhwd+fp7/m7FMmAbPa31pwZ4RiWFiAREnBeICGMxwmGwhmMQhEco1gefiAx3OClJphUAltkZCldWNlUDVPfHtP7+xEY1m5NqSbrILV6PnS/GZ/qe9ciLVYfqE9HWIlSeqEGfaLqPiuCZRFx78SfGFoFQc4UwnHz2DvLa3gkm47gl1m8JV3Wc5vlI3rDDjKxRwwWJ+ytlXlu9+CzPTI3TCr</vt:lpwstr>
  </property>
  <property fmtid="{D5CDD505-2E9C-101B-9397-08002B2CF9AE}" pid="4" name="x1ye=1">
    <vt:lpwstr>7wXSDhGbR4QqjVt1rQWVyWfG5mqkzyD1+n79vQhQgpxo19E5AxlHHe67FEo3vsvDL9AxNH5jAQOcBiTqf9vBCvx6sL77/yP3YsuDy+wro28zpM+Y4h7RIK3PJDtBIPsPEZiTZFkn3rmno7bO/+MDwQr0CELC7xk5LBUbX/Ol1HvjZb/kJvBZgWLRMHgmUGhbhFYaeE/OEluWzIEchKZCVJuwnwQ3tzbokA0HQFbR2k1PRjXfvfLp82f2PVSHMp6</vt:lpwstr>
  </property>
  <property fmtid="{D5CDD505-2E9C-101B-9397-08002B2CF9AE}" pid="5" name="x1ye=10">
    <vt:lpwstr>esP6OPFbVdJufsTM6S8PHSBMdUuqmbBEksu4CoIFVYVsOzURRm8hvoma+LMjxJwCQ2CCHNVQNJKwVM4W8h+TzhgjG/sFE7xe7Lt0jDAzCpxPFZfoZPmhKes04p9waoa5uK0cdTWZeJJI99B5ja1s+bZ4WWBo5PK28cEfcvm4uepFs0Nuu05BfKgu0RF4v+gNPaYdCsNYT4PAkEvFuRv22Z3dLRiPx+tP18hWpaQISX5y9bFFFoM4hm5gDul1OTR</vt:lpwstr>
  </property>
  <property fmtid="{D5CDD505-2E9C-101B-9397-08002B2CF9AE}" pid="6" name="x1ye=11">
    <vt:lpwstr>kAuRMeinXs97Zs6nLBkqEMW07ZIaOI+3LfpkDioKWgvH7Ao8wOuZvZQoQrInuujnCbZJmznWDJ9/XDRmBvAx+eheS5CL7gX7whFIAuUVjTp7iwSL+8CftCfokJ+ulM8c8jVysoRl4St5P35OYjbE/+XA8kkkamSS10oisnDA78Ae2HTK18/NlpUVpFry8G2LNDtpxujQF1nx85TjA1ZoK0Wd0egRRYgLUXNHAWacDx2DDgw053t/pPx1MuspbgM</vt:lpwstr>
  </property>
  <property fmtid="{D5CDD505-2E9C-101B-9397-08002B2CF9AE}" pid="7" name="x1ye=12">
    <vt:lpwstr>k1LNdrwzJQN8e//DVDjkM0/iOuHu5NInUV0dB4lTVzB3uk4V9e1BI69/9iSdcL0oR9crgrdEsyfbKGDHX7oxT/GiNVpi84B3eKVkySoV0+xUzKSeQzS/p0QyfiaGLR+4uPe4ZI9wFb9Ix2xNBpj8uriZh8jfnIBbpAf8/uw0zmLTfMjpyS4tVhvbhe77sLqM5DF/l8ClC0EpBxmpiPjKxuVjwH/YqN+TkcC8XKhu/imJ31ioiQnJT8rRtxIaDvH</vt:lpwstr>
  </property>
  <property fmtid="{D5CDD505-2E9C-101B-9397-08002B2CF9AE}" pid="8" name="x1ye=13">
    <vt:lpwstr>+kI+830zdV4j9Mfavrey8KMG7J3k9QbOTUR5uhwMftEpR0bnoD/TWF6iDl/3jBDYpOBiyqDKRjU2a2FX0et4zH01PutZ5P9JN2FGbGuHv+NaiAs+lceWxUJK9gXaG/P4a2X7p+dcTjK+m8/qZEa1HDauiwlm4Lf3lM4u9uHcMNiDUq9bmyc4iGIR3i1uGlukw/cbjAX/+3ZUwifiJj3okcNUcNkWADkrxobvvcEV/pgM2aFh2henqcKjeOreau9</vt:lpwstr>
  </property>
  <property fmtid="{D5CDD505-2E9C-101B-9397-08002B2CF9AE}" pid="9" name="x1ye=14">
    <vt:lpwstr>qYfQPDXbT1d5otvNtvYUpNeeXluYcHu7gNzIzUDNB/jknPLCgx34lWynZwdrcfgmtOYPIyQGCsTq/rYUoCxDBHX+insOawIF11hvhsiisSNF8SfOBmLDdJt13+OQV80sbHnngvMB0fm8D1V5WB5HH0uwtfOufiUVkAn2lSArAbvsA1lRXK8lsrZS0Zt3gFHGwlQSH27K8HFgTbb9xhbDfkRNvkr04lm2VgAVs2T2WHYrcaWUfWbn4q+90HbaC0L</vt:lpwstr>
  </property>
  <property fmtid="{D5CDD505-2E9C-101B-9397-08002B2CF9AE}" pid="10" name="x1ye=15">
    <vt:lpwstr>cG5qk9A6XeLnYpANFO2/Uk1cUBR4Tw5LXW9FBE1CoPfGJJmSPtnLePPX9mVzjXrym2FDrwb40nhIWb6VxVE0tN/GOcA8GGBQuIMfk/A44tuCey1vbEatDGSKa0G9hrgpEAZVDABjuqI58d7Y4QJUzLAIuVJYxLT/uf+YTtRplNiiasLOrBOkVtQbrF7OR9qTvPgtuoPeww/dTg6WxyuQ0XC29nq078dCOdre4EmXshcwim1x5k/05sCrE9DReWo</vt:lpwstr>
  </property>
  <property fmtid="{D5CDD505-2E9C-101B-9397-08002B2CF9AE}" pid="11" name="x1ye=16">
    <vt:lpwstr>HlytYpw1HEgVH128GIejItgN1ZKnBF3Q6gFgxSYPYkZX1EXX2PkBlPSnIbWLvZFS1ZJ1nDEnoIh+8gnenoENISWSERPsQaf4M8OrXzhahNs2pDKWolWHf8WiokO2aotq4fCmmEUuScREl6uj0CbgnEu5G8Tr7XY8d0uU3Rov4WVR2tM0Gja5KX6fdBpNJcEU5fwoV7QzwfWdfnqSNG+jXLBG18eXItfaRppF3rnKQg4h78/+Qgj4atdLgRdQiIm</vt:lpwstr>
  </property>
  <property fmtid="{D5CDD505-2E9C-101B-9397-08002B2CF9AE}" pid="12" name="x1ye=17">
    <vt:lpwstr>sfDwBkTNnEa1dJKZTQpSniXJEtkpXyLOhZOAmE0sn+Fb4y7OAf9O8VIMMGqWNtffRfcBilouTFOdEpZwYOomRnggBk0yZFbSRPFBZmITHtKA437vS+9Twnvr0xdCGDyAD0zYh9Ne1ov3tShUjzuFLtQFPSZdbVCSdicI549yIQPtuRtI/DZaHncvxwEeapsE4s2lCSGF8OGmC6GfHsjHkP66WOfMzePqXhrvgU7GgLvLtav3h/l0r/OImPI7mW+</vt:lpwstr>
  </property>
  <property fmtid="{D5CDD505-2E9C-101B-9397-08002B2CF9AE}" pid="13" name="x1ye=18">
    <vt:lpwstr>+BiyedncvIcBYRSTN7PGvk4ArsKuLMUljlEdSM7BsfrjRRGgujc0e8uNFdU8MhuAhBGvwurvOLVZy8emUIGwtiBZeAbsbkUpJ0dNe06R3q74GL88rqjD1dJ9Kto8XhBQyyH/bZMve9XJOQf+fyFP9EIKhRAyeiVNyXhk7mnxv9SJhyCfC07pSI401IWw9iIu4YRM8AF40UkVeZqDY0gPe6Bowg3dgak7dAeFBBf+tfyuPWJ0bESv/oH5N6FLhs3</vt:lpwstr>
  </property>
  <property fmtid="{D5CDD505-2E9C-101B-9397-08002B2CF9AE}" pid="14" name="x1ye=19">
    <vt:lpwstr>cR+KcmBPI5U9BCNJpvLZnaL4udyXlz/lgxykV3qTecBIxd3vZPHXSMyvJUZkYwj8eYEK7GY7tHiB3aNhBnBnqWNQl8JdVaPueZsHAyRnRnVf/aCdige0DGrZ/3+bhBbAhv2+/4G4tpkQs55GP+9QencFQMDzjxVevJsnV88rcf+musGlamhkT/XT5kyH/W+Q66YQq43bpbe5rHhJrO5qxIWR45GKIAuqQVKfxfdNZaGRBgpHYd8PnHtEEUIuJjv</vt:lpwstr>
  </property>
  <property fmtid="{D5CDD505-2E9C-101B-9397-08002B2CF9AE}" pid="15" name="x1ye=2">
    <vt:lpwstr>JQ+zSCfugcP2noo3HSJev0BB81885l4EWjY2sSToFGOxVkBM/bechtGSr7W/CwLi/UeMs16ztJS3I5Mc625US1ontQAG13MWZUMwg/bP2hPDmT17YYd5HoUWno5dkauRWlo42uZL9pQm7G35TXBxKeK7Hcovq6aEMGL5Tc7aA9RErtlKdww/zPtJU7v62nlj7Qn4wwAknSP08b3EJyRnltfzrHdSBS7TgcTU8klsn9O+i0ZrfV1aZ6LZdBGSfx/</vt:lpwstr>
  </property>
  <property fmtid="{D5CDD505-2E9C-101B-9397-08002B2CF9AE}" pid="16" name="x1ye=20">
    <vt:lpwstr>zyXTgjaZeZQTgxZtwEEF0mDznfXShjaWpPvJYN3of0dXSJkPcbEo+IRcRaWhjACSWnO4HQtHtkeqk+4eS6D14NvWOus4PdGfZfMule28dmVM7wd1dQobN5l0fsPStBBd7KDeuB4+7/+5/aoHqQ+k5J3itGFtGv+L0R9S6nOlCDR9ciad8sSmxCH2uA3ZX62VRp6gutie/9zVq/ZEk8xZ4RpnJc7kFimygzHXk0ciGtZnhs9m9GBQX2nG6bSIsQx</vt:lpwstr>
  </property>
  <property fmtid="{D5CDD505-2E9C-101B-9397-08002B2CF9AE}" pid="17" name="x1ye=21">
    <vt:lpwstr>mEesNE8P4TIuAMi19bFB1szr3dSpuwDdnQeCMOMrhztPQDHMPg8VHdFK8MdO/FTNGT6IYnH+EHSDjjz+T7u27dIobnqXkP2hM05W3SuQ3ji+MKYVCN25krdAWvL9wR70LUhtmNtw1hMr5UGXR+WWIOfx5honjRDCm8J3CVI/9RWhpZhZwAOKUE3GG+o4QxdFfNJtQDESOQE8omEwjt4cw8yBfMLS0qQrY63SxFdlJO5Gk6zHE+cR/3orNTISKbc</vt:lpwstr>
  </property>
  <property fmtid="{D5CDD505-2E9C-101B-9397-08002B2CF9AE}" pid="18" name="x1ye=22">
    <vt:lpwstr>+zIyEngBphOt7jTTPqLn/nQhYUf7qR5/OwJpspgt+eBNNfM5uBHC9HxvtBYFFTCTpBSVd5XxMJlRu09C1dxI+1uhOp07nJIWl0JuMrAIV7csTyt//2MEciVsSj/e9JkZNw/uJpLwq7Rvw1lpK/KzHEQMLi65XOa03OgLPRFAMKIuJ/qnM6EyxRu/9KmaRiMbZDUAb9mJWxglN2abndXBFpQ+ROV2Z9VWASXFKtDXV0L07/SeQCt3O0ESPJ8JhdO</vt:lpwstr>
  </property>
  <property fmtid="{D5CDD505-2E9C-101B-9397-08002B2CF9AE}" pid="19" name="x1ye=23">
    <vt:lpwstr>GsPtbDeflx23mV5yX9xZsQ/tJBG2o1c3/I5vQT0vyZv/IznXnGc3Mg8uusv2xF8UKXolL+/zx93liJQzS6DaIgo+Bc+ovK3O2Dtym8HSIeQOTae5WVDB+/zVqB9TTigliNzzky4JdAPQ710acKHg+WRGWS275IniKU6FPAgFtHlU5IQjaYoqqZojUIZfOsAiQ1kehhmJUL5HRtGguvhsOcSW9/d3GyLyv6WK0wYjUPBtN84HDyRKQfBQPsVlD5h</vt:lpwstr>
  </property>
  <property fmtid="{D5CDD505-2E9C-101B-9397-08002B2CF9AE}" pid="20" name="x1ye=24">
    <vt:lpwstr>1YH7AZpCkD/pk7XPUtBRPmyiUUu2DW7eisW6U9ldFVSXRcu2U31WOQOuq7mjWpuA3WNcThIJgoTdFbLk0CbQSJaddcUv8a92a+pnYKcLCkT5+wl/XwOHQ9vNx3OE2If6MU0O/ezPPxhFp7aVTAfl+IQ5tMK1nGOUQxwII/f9ZiOXRi+OUmFAtMHPKwgC5FmUAhSzVU+O8vmav/ty8pspYGRWMn96S7cddSm86O+GJi10fM6IzjclyT17lyvRz7A</vt:lpwstr>
  </property>
  <property fmtid="{D5CDD505-2E9C-101B-9397-08002B2CF9AE}" pid="21" name="x1ye=25">
    <vt:lpwstr>5vH9xNf5jpQL47noMjhjnFllqZFDEgkl0rAqtyQVCQAymlKQ6yW9KWq0ulE8BCU5mFvrznWxMMapEpli3aMWiDkLrRP3JpDGdNSBlOqmBfoZQNvPj+htcK8IoblFJNnb+dy7R35H+OWGHQWEAcMqu4JmYldtnUTIEy1hAhTQX/2mB/cBFbBo+zyBXmrPoThu2dIrf53UpqispXR9qoJPs+AafwjodTQPnjit/5gokJpGQ52961nEEyQobra2yKY</vt:lpwstr>
  </property>
  <property fmtid="{D5CDD505-2E9C-101B-9397-08002B2CF9AE}" pid="22" name="x1ye=26">
    <vt:lpwstr>skaSkJRhNUPKHLqoDn3OttYKad9W+p5AHqye1Y6UA+m3rBSM6HKCYNCurPrWyNtEHWRaVG4yrNoKKQWn++Np8LC7gN+mr6trWk4ayoqQmRRSAtLj3cccPjL1BKWOLbSVTbbBtLZHa3LBQMcfnLz6Wj4ibmOJfa+wUmMemP6/z0TS0y+9OmLsdlfllQuILKm+1go1FVv5GF2Kb4WpPRbN9rISBk9a9Bp78x/rFqcYTFMYavluPrZAWca+ByYgFtD</vt:lpwstr>
  </property>
  <property fmtid="{D5CDD505-2E9C-101B-9397-08002B2CF9AE}" pid="23" name="x1ye=27">
    <vt:lpwstr>7lh1cXbMO+0pdlw2V8PoNtAGEXyPOSTIX2yakcsVCrY11TkHyRYVU42kU4t2yxU1XkiMK2fcfCdQTUk4LhlpyAgt3BkRDBBcdJQnXWBQYbEZe7cUZat/AB5vnvck3e1+HTx1A+dnL+Ju+phzFazANOfDaClSYittJpGGj6AIOMe7y0ONS6j+V7CahxXkYuAFrX5eYh45RH4zeZYiyLo34fqfKWKwTfXByp5bHG+dynPOq/qDsjv+f6Dul/sqdKd</vt:lpwstr>
  </property>
  <property fmtid="{D5CDD505-2E9C-101B-9397-08002B2CF9AE}" pid="24" name="x1ye=28">
    <vt:lpwstr>6U/rDdmO7eafLMvZuzAdukUXRXcnZk5D2nv81P10LChF31cpEkx01pbfYJbdhcvGhHczeauEhdCFxBrkZEjfeSHMW9KAx1Keu4v3++mXDrccmnQbEeh8sQYnMflMxxiGWZeUvzaDm7/FeO6sIh2RtX6rMUmqAVZ1RXxxypwYhQIwfP4e7nZniyBRdG/9kIDr80z4Z6eYCkLObV0vQDR1p3nba4mPOHr+lu961w/hD1+Hpyjm58So8AfyDuQOZ+W</vt:lpwstr>
  </property>
  <property fmtid="{D5CDD505-2E9C-101B-9397-08002B2CF9AE}" pid="25" name="x1ye=29">
    <vt:lpwstr>MAYt2gLn7OQZJePrcr195DFm7ANT0rTtkbRCTDfpCsjBkqy7ki4VU4V8xFZA/MEW5DFCq7sVThmpz09ZljJlg6YVrhKJcuveVqn+nVkyUBCOdBmuBkSCoN1O0nrAdE6f9w3fRTXU36hspI4udiJhn6c+AbK+MnLUcekoYULOu9ABxwjY2BJdl6mli328prx7Wjg2jp/j4xZYqnAdTE85NHdocYn6LoB1z9A0LufYiJxPi3JPcdU/InLjKhl1hjl</vt:lpwstr>
  </property>
  <property fmtid="{D5CDD505-2E9C-101B-9397-08002B2CF9AE}" pid="26" name="x1ye=3">
    <vt:lpwstr>ZvWbPvocWDnZvNtSJyP2DiX+vBa3NqrspWW4Ln1Ief6qhX9DEmBmaOJ8tUZNVddir7f9HlwjjO354+Q5MZdbgTBoQoWf5huaSVBbA7PURkhRmHZcTnm7tyd8gvtTUnel/+Rb0cJ47JBc1VdAAs9L/iw3Yp79FqlET/2BwYp385wi+eh3CpIvJPk3rmKstDKL1h1zPjUlSaMqIACThErrhEDJCbrB5vFtfj2cDXClsmR2/P8zaMooos1ZciBsWJ4</vt:lpwstr>
  </property>
  <property fmtid="{D5CDD505-2E9C-101B-9397-08002B2CF9AE}" pid="27" name="x1ye=30">
    <vt:lpwstr>Hc5kLJab71W1Y0Dr/mes1nu5gNjiOSTFUyd361IPylaVMXRNRvs6z78a18KBkTz9FBRkHJPD+9jEudMBK5IRZHUEJF49OB9wRES9DIjalN09s7QK5h6QE9S5e0jo+ckT829GDZt+LLojfkjimy56niKpW2WMRuZSrJ4JqGOK+meEUy/Xv8ZuEXr2FdopeS8olDo6f7uVHkq6treN5pH5D1uH8s+gxlSkXvDxbcKpY2SVv7+9Jg2kJxBCM9+fxDy</vt:lpwstr>
  </property>
  <property fmtid="{D5CDD505-2E9C-101B-9397-08002B2CF9AE}" pid="28" name="x1ye=31">
    <vt:lpwstr>UVyowKMEpMOBQ6Ns2EtxDIGi1+7Sb85L5EN6ULi1yE1zYo7fEuVxr0xPT7t+RuAoCT7b7NasHLQd+aRdvWdQsaZalaGkxg6S+hYPSwd6ugkJ1cXfMR/DDdOeequfn8M2H72oERHVEQzbz/YTlWKAMZJ/MuBM0kytrfDdTjh+iTXrRFQcyWhHK3pKVXDBIyc1Y1ICzyUYnwA0ach9BmWscmxYBB5YInXC/LRGSyJcO/JjV/Bm8de2Qpkzg3ZPtFi</vt:lpwstr>
  </property>
  <property fmtid="{D5CDD505-2E9C-101B-9397-08002B2CF9AE}" pid="29" name="x1ye=32">
    <vt:lpwstr>lvanUd4VPX+s970jqMPyLBygeMaSu+hZXLG5douoHF7kH6Mbb1ss03wGKOy3ObfiEVP2fiqGzFNRbEyYM0VQRe/QatHduG2PAlArH5AHWHBFNGg+GGWprz8mPgmU4qG+7ZwAteD/tcWw7dTnOZsAEgaFNnfZawea0CLYKKACxS561vVQMdoYBKz3g+ehbZs6O1t7RRP+l7WEpaWKcJMB5gxkpAdwWWQkq2Ft0VJajVAfsWsRhu311ExEQ6UeCoP</vt:lpwstr>
  </property>
  <property fmtid="{D5CDD505-2E9C-101B-9397-08002B2CF9AE}" pid="30" name="x1ye=33">
    <vt:lpwstr>Rntp5TqRx6vnDQZ8EZLeo/X7n72ddXvXAn+q3OjGhA9ySfxZRhqvGU1QODMrCc/26VyCPgWr0m8qdMkK/PfZTNJofiRkruvkm/+BYsWzQ9PN2adQ4hXo4dyz2rxS+MF2JDiUb4MNHJa7QKFi9sglq8/5xz4YTDpCuZlQqO1WbxEMxHs674IA++e7T+QAg+xoT4K77AeaH2wj5RQ5hNuLE7T36S5Wu95/NuexNyS/c7nZ3yYdfybi/yRuNhlxf/q</vt:lpwstr>
  </property>
  <property fmtid="{D5CDD505-2E9C-101B-9397-08002B2CF9AE}" pid="31" name="x1ye=34">
    <vt:lpwstr>GBKAZPWXCSZyhxMIWlQOHK3xTZGu/JoMvbY3LiJyU03GVgrQVj4/x5pESvCpsoCGstaUFQndjmF0TI359zTxmYAiWrcxxeqSUR8Vgmmn1IPa7yGFoW/T5IXxcuwjqobZfW/cveJLX37tCSQSLwidsoRYjU/FfZ96Fgyb/sH7A5SyQW0q5c/XkBUb0Ix02DWe05UZbqsrZ38yuyWK2AKZiP4AcHnN5Kp//erB0HfhP+E8twTbEbxkQOKSgPA0K+O</vt:lpwstr>
  </property>
  <property fmtid="{D5CDD505-2E9C-101B-9397-08002B2CF9AE}" pid="32" name="x1ye=35">
    <vt:lpwstr>CrqVjZZSV7wqdKnrIYZniUJ4Zym7R0bIW32LzwNvlN1HbDXnhTJgH1teUdXenDIiSecBc6OgLzHW/hpBWUKCJBLe/IciAdy4bdKSAFouv6HOjUlr4PZlolk8NeCcLyAShHl9GEANUasA2m9LFOunXm0ZoQPJeWfn5ii+olmOm4DWW04TL8NxX4795bXQiLUWAB4V9XAi4QjkJ+j046ZDN4RIy5hdyfsGj8Eex8FnrfkVF2tnf61B4en4WS1ylD1</vt:lpwstr>
  </property>
  <property fmtid="{D5CDD505-2E9C-101B-9397-08002B2CF9AE}" pid="33" name="x1ye=36">
    <vt:lpwstr>NiJ71qSIfGX+CVBGA4VjaKw3ArXq6rrEgL4SXjiev1DMFKxZCtwIFRLoyl2CiEi6klO0T39ZprDdGMSUn7QRykFGHH83aonKdq7CCuExlkY/dhA1sRqjPjROL0M52Mex8VDI/NmHlj0VSGFDd1n7RjPOV7hoO+8Vjge2GWgvZweMWwQesX9pBCma2bqkSIr9tsNFy7XHiDm3ypOYKoU4iZswzOiGWUY34Tx/Ss2PEi3EIJejY356jga9Uodc+Vw</vt:lpwstr>
  </property>
  <property fmtid="{D5CDD505-2E9C-101B-9397-08002B2CF9AE}" pid="34" name="x1ye=37">
    <vt:lpwstr>BvjLnuP2ZZz4M/ni3XnobI1ZkmHnz5y8h3Az36OGv3Nc5Zio0+LujDnC/vflLrUvmqyOtNe15QTWJ3WVOpo4/PKFo+fYVyqHAnJXMTw0s49wmxq9EVRRbGdxK8o7oOUyfBvk+W47/91sRa/eQBzEMy4f9faIh0ReM2akeQiTK+cf2C3JNZP9roEd5kF6wPQREkOdjeUW21KTfKsQiRrxPdrOb4zjMIA8+T+9PSZXaoASpXK48ilgS/Vrv/ZkFTu</vt:lpwstr>
  </property>
  <property fmtid="{D5CDD505-2E9C-101B-9397-08002B2CF9AE}" pid="35" name="x1ye=38">
    <vt:lpwstr>+CLvzsyxCMP+Obj7D31+GeMOgp4mGTI+B8YsFZxKKSHFKr7+xzhX1NNwbWgxmVjtXQdxPR2wv6PfsKUWt1TX5QGV9d3wvj96ufsMSOlzgApyocXwWqKmChku55wZ4++K6LpsdfX3zdvhuvGfVSLgVgx0X1o17Otf8EnSLJ3FQqPe3YXSCAHDt5Y46g8C/JSOt+BX48w1YYsyne4+Q2yYso0X1IRZciMh0SSNqqpCXeOAKxrZisArsruQ0PxJX5s</vt:lpwstr>
  </property>
  <property fmtid="{D5CDD505-2E9C-101B-9397-08002B2CF9AE}" pid="36" name="x1ye=39">
    <vt:lpwstr>KHNoa6O08j0G3KxY3jmu09zY9Py6I2mOOvD1LssjG9uoieFDP9PuMsz/K01aOGD1sHtI9+02R6hXSJQlA2abeT9vg9DoGw9rERPoclaLVgD2/ggida/U9V3O5VRdORrnTzCHFxEiVR1PkKxxo8VDJVwIfs1RLYJi/pHU0g0TGhNYAfGxKgqo5y6GBpWUGLc7w+2S7FxOwdHcb+FZfca4iGnD9zfgf0iPNVZBjLA8Zg0xr/u072Rey2+WLtoVcex</vt:lpwstr>
  </property>
  <property fmtid="{D5CDD505-2E9C-101B-9397-08002B2CF9AE}" pid="37" name="x1ye=4">
    <vt:lpwstr>KzcewE6Yn3DkT11O0fooKRYOZV4i2QraFNpzSXkHXJMDvg3QIXxDQTPJirkkaZG3kmdx+OBF3KMqn9TWYGbaPe+9FlxjVvIg9UiueL1V4797DQj8b6ikN0XlHi4zahZcsvAmMKjkEXVxkKjpEaaYbhJXE3xHio9J4EGaXQK3JQZeFo6zmSAVEiHM/B7H5yV1UI0kgmAJXCS5AtRvXmGOaPRVumfGCuyC6+ZFHlrUQv20AsCBq9JfSJNJall+Xsd</vt:lpwstr>
  </property>
  <property fmtid="{D5CDD505-2E9C-101B-9397-08002B2CF9AE}" pid="38" name="x1ye=40">
    <vt:lpwstr>C5dlLTkRltVvG38Gl0hlHMfwY2gAJpm77hdzw18uJb9lYbOYhFyRnFhRqCZXpEEYYMj1aQUe+MKi/07Yv3+CGpBFjUu7g1liSDxYM+WKr6FZu7MkQLDLEQNK0yIEqXPetp1Pmf6xSXz6KuSjgcYcLPbKbWYDz7NFeA19izOLj/S6WiyfvaFo02VvmqoDbiUouvo36lubEK8WvdNECOvjGGJpbqYS2erVJyqWq+lKBD+gCjuD3sYAV1VJc7McPwr</vt:lpwstr>
  </property>
  <property fmtid="{D5CDD505-2E9C-101B-9397-08002B2CF9AE}" pid="39" name="x1ye=41">
    <vt:lpwstr>uUFCq7tt21giT23yaoIOaH87MrjJu4zuMLKnAUJaPPsFc3T+TtEd+tTz5UtQ9UJp6j+Tl78KOJ0vCR6Yj7x3p8xpVeqWAqsJnNKhqHoe7YGkUAisITOmzDgQ+F1Et4CHDqZcP8k7Ier4IviBJi1t6mreyF45CMDzhy64M5gO/nzN5HeO+9B+ejtHG883fLsG23VzCxXn4CuVBMpn9YcKGDrrBUkil5nA8ZFPxIf7MN85a1VB0ZnhtXI5wKDysYh</vt:lpwstr>
  </property>
  <property fmtid="{D5CDD505-2E9C-101B-9397-08002B2CF9AE}" pid="40" name="x1ye=42">
    <vt:lpwstr>HA6Ypl5SMYTzgctDzUR8bwvynAck66OflHs/u0XxTelH8C3j1KT0wHzhkUkmqkOG7RKXe70znk08QXyS1qYZ3VnPO0N9GutQI3CLHb7DSfZ5+9TOPoLUxXbTTEjWMGRrqHLphm/tD014FJgh1sVpgqDwppPcDV4L9xEnPj7kJxRVP4KHLhVs8vJte56cgO+lgbl6Y3kzN+9G2EyeOH1230SiFyIYifvDBASOZiQem349cl4t9vMJ3sgzxQplLKi</vt:lpwstr>
  </property>
  <property fmtid="{D5CDD505-2E9C-101B-9397-08002B2CF9AE}" pid="41" name="x1ye=43">
    <vt:lpwstr>4gE38X5R34yQNq7FTeQt+LCcU2tBDFwhwPxX8SmPpn1AwGG5J9n1Fdu2l/zg9u0w+F2MIVdpWALDKsNOzedLJmwICWWWftOu+6fj9hNbSOvZ5GG2Bntn9U0Lg/C1LOKbYP/oRlQAihqtZ6YqwQA4MBilCfRbBPwTWiMz6hAYIx+CfYvuy48K/uL45BbMcY3HanqchN9qzkWexb2dUH499unP/T806oy74cMsZY+SfA/2TJG8iEj68fct2YzNY+A</vt:lpwstr>
  </property>
  <property fmtid="{D5CDD505-2E9C-101B-9397-08002B2CF9AE}" pid="42" name="x1ye=44">
    <vt:lpwstr>3uJCjlpi5zsWYyneRbPZqDnQf6Jt21DKJJDHuKnuXQ/pIqguntaDnDuoVfumnLWBYLeRAY99Xrl/WOqjLU7loQJD8GkcKkGTdnLKrqbwMKpvg4XhzKlHqDUxx7qOnokTg04xyo7uJAfoEECvnBBRkNt0kfDqA01gzRpUipTvw+s04YYpXL1ssSgBnakD/ti77euMzYn6yvq0ozHRL4j+4GCyJYgOaPQYfvwNteymOwuaSvySvbmiXsE/iPm5QQF</vt:lpwstr>
  </property>
  <property fmtid="{D5CDD505-2E9C-101B-9397-08002B2CF9AE}" pid="43" name="x1ye=45">
    <vt:lpwstr>Y0LrAwLjmfKRRLKkm6TbtdAuWVMuK4esYa7zlrmUKycl3CN1TPoc6uCdYNPn2umA/p9XlnhLu4UIuJiSETvRdVKPvAFOGJi6oTHM8JB24uag+PTcnfwDY/DV7XADOACc4aKbuUxJoAUoen6JT9KupWuI5YjrJsIGGu5XzW3pKtr1lp8zDesnWjusyWB19AcWMBAMHqcBvSkvc6JPfHxjH4CKB6nUcLqtoz23Xnv+gGtkwD2htrpKhBN40O2T9BV</vt:lpwstr>
  </property>
  <property fmtid="{D5CDD505-2E9C-101B-9397-08002B2CF9AE}" pid="44" name="x1ye=46">
    <vt:lpwstr>EH00alfmPz3hPdPB3Nc3nZFkMdJX8B6pPm5apOuoZiKTWamlF0tICFbyzSfNWmOsX2MySjENvNnxWhl0yBkYxdbUX+cZe3QJuKwX8v4Vq53juulOsy7B+tv1/ppI0Lxn+2lWn+SaK7ODS54P2laNfzWlb/pD3sFr8dQem70iRRrZQ5hc33J5H/KylvHDg8TLdiq93tqWF5TFyDu0cuBZq5wSuMDeLh0fPuvI1KWGSr+ssO6k/ASUUh51/tysnrQ</vt:lpwstr>
  </property>
  <property fmtid="{D5CDD505-2E9C-101B-9397-08002B2CF9AE}" pid="45" name="x1ye=47">
    <vt:lpwstr>wr/qgBzPsiqjMEvhQuKhoThUx+cpUhe5mnRMkzcQV2b6yaMIEmANGZ3K+2/bYniNQuZmkU+XpuX8AXBSu/xsUvpZwKYqKKDnP3TZOiBPnoFiNn3mWt+8rwYZF3TD+cvn4vcBf3Tiuc+u0ykFkH63183cKaMnWlJgFztoeGySuCIMhYLaDNV/5SA9k2K1X/bYz270rxLev4FHBF7RHbkjA7RuDtz1yNq/TiatDK66ypif0REJAYW3HupZndEiin/</vt:lpwstr>
  </property>
  <property fmtid="{D5CDD505-2E9C-101B-9397-08002B2CF9AE}" pid="46" name="x1ye=48">
    <vt:lpwstr>UkVhPkLoIdUfs8I/gM6D+kyrxw9rxig9bJUr9+jfvUSnEsqnzwNtkTWMIH3r6Fjsin2T8HRkkY5Mz7Pd1rKtIQs6OMwIOrEiaiF0e9xwzJt83NXc8Jm/Y62oYFJcgom8iaPgh1P872Q6mz2M82yofTdXeALHl3H0Wgb/Yh/5A+yhkP5SYEtoYq7nyS3vWZJ5nTJk+4G1zkqf0dfV2j1CSnzpnM/MgKpqR9CEGC9oci1OciGo+nvzR1+IJX6dpFO</vt:lpwstr>
  </property>
  <property fmtid="{D5CDD505-2E9C-101B-9397-08002B2CF9AE}" pid="47" name="x1ye=49">
    <vt:lpwstr>riSM+6F2S+dvk5AAwAD5n/Mh5S+KD2qsBcNH/nm9TqVjv/OZa6av6v//+B+tAda94MAAA</vt:lpwstr>
  </property>
  <property fmtid="{D5CDD505-2E9C-101B-9397-08002B2CF9AE}" pid="48" name="x1ye=5">
    <vt:lpwstr>qDQHfCsMpxAPHGxh2k61qPS4hNRD5vtjK6icYlOoWz+R0jMyutq+5J6V/6iZeoJMUXugc4qWlrAwRkE7P5DIdMViNNSYrUD3iysFy7draUpgFsTO1QfMw3gyXfikbd4PMSVRAerhG8vmG5ZsK96S351N+TdZXGuxMyyUiwBiavuL5eDtMtvd3Fha55LTiPYMp8xJ9beA7qpCnAlxkmEFPuH7RLFMkyLnejy+QUSkCeS11TC+8uYYuXXrV2//uqf</vt:lpwstr>
  </property>
  <property fmtid="{D5CDD505-2E9C-101B-9397-08002B2CF9AE}" pid="49" name="x1ye=6">
    <vt:lpwstr>2FL8FrH3lGRIYOaSlyv282FEIXsr6J4Hs9vF9BZBVdGkDaMojUEbFledgFKs2EZlhSjpgSkcubkb6xtM9adqk81bgaIHgjzvNQ1VbFyDy+kG63iOPNCIa6EEoX7R3yOzWDHqBI3e9sWZ5qjHX3quDOL10yKQIi2hCD10NaLxTQW3lNCz8QBdcFwNLM3QSI2oZ4bWVm74Fo0p0yFUpoNGZcDs8s19+Myythzd9BHvNwdbwf0D+ceW3mjVnK1NV6l</vt:lpwstr>
  </property>
  <property fmtid="{D5CDD505-2E9C-101B-9397-08002B2CF9AE}" pid="50" name="x1ye=7">
    <vt:lpwstr>qGNQ3UTVu7F8Q5thfJGmMqvbV118VNNXTimTLmsGm9f98swWHJBVD0gaEGgLcybll8GMghNFMagQUbbIp9LX1KJ8Zy0psPNVAfHBRDUkEIFm+PqppvBrlEovzdkGirSqybZifwN7hfTTCIs0WV+mt8DJrgJtKXNSCvM3BFnqxKK/OV0j5VZLKoA1mxKQGbXpnTC90SsiimySOpbsy5SDZT+lVdfhYxPrAda4ArRpjRv8qEuTthhuINODEAc27Qy</vt:lpwstr>
  </property>
  <property fmtid="{D5CDD505-2E9C-101B-9397-08002B2CF9AE}" pid="51" name="x1ye=8">
    <vt:lpwstr>HdD+GxRcf6+m86gfd3evmMHG97VcY1wxUk9iVDM7D6HMM483sUZRlIKom6dkffav6A7m2WuoQ8bsfJwnZbdOHBiK9f32RQfzxj9yLxvmWOuANelvv8YlY6Mtlss/CjfY6S5zSvWSQvgQzXclEo7KMolKQ9ZZk+Z1aAUlHzTiVOfdM+cQ9FdmbJfvV3ALWaP1N1M0ikpMWCElc/pY9HdF74Te76zD8uH02Inmfw1dUTx3WOEUYVwkO744NE0fWTu</vt:lpwstr>
  </property>
  <property fmtid="{D5CDD505-2E9C-101B-9397-08002B2CF9AE}" pid="52" name="x1ye=9">
    <vt:lpwstr>1DGMBJRIztpWAh/lKIoD2JEtMol6eCuCA+EcZp/L9evSD7HJH962EGQPqxNn28F+qC7OB9SULCezHqsnYu7QAE2QLib3jQ5EA/OUtxPo+d5R5nlW/uStEqfKS73jgtFRbsbPSbD56BX/oOuNH05hD4xEQhJWjiNsR1bsLDfVQD0+qBLHILIlrCQO5j+uGobQDUzR+juzvIfpb1i6CRc9FhAiWRhCj1VahUWoCaohFZ57Z0AX66yA+W5OfjF1wNg</vt:lpwstr>
  </property>
</Properties>
</file>