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DB05A4" w14:textId="77777777" w:rsidR="00463C80" w:rsidRDefault="00AE476E">
      <w:pPr>
        <w:pStyle w:val="divdocumentdivname"/>
        <w:pBdr>
          <w:bottom w:val="none" w:sz="0" w:space="7" w:color="auto"/>
        </w:pBdr>
        <w:spacing w:line="680" w:lineRule="atLeast"/>
        <w:jc w:val="center"/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Clayton Hansen</w:t>
      </w:r>
    </w:p>
    <w:p w14:paraId="79746C6C" w14:textId="77777777" w:rsidR="00463C80" w:rsidRDefault="00AE476E">
      <w:pPr>
        <w:pStyle w:val="divdocumentdivlowerbord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 </w:t>
      </w:r>
    </w:p>
    <w:p w14:paraId="02705137" w14:textId="77777777" w:rsidR="00463C80" w:rsidRDefault="00AE476E">
      <w:pPr>
        <w:pStyle w:val="div"/>
        <w:spacing w:line="0" w:lineRule="atLeast"/>
        <w:rPr>
          <w:rFonts w:ascii="Palatino Linotype" w:eastAsia="Palatino Linotype" w:hAnsi="Palatino Linotype" w:cs="Palatino Linotype"/>
          <w:sz w:val="0"/>
          <w:szCs w:val="0"/>
        </w:rPr>
      </w:pPr>
      <w:r>
        <w:rPr>
          <w:rFonts w:ascii="Palatino Linotype" w:eastAsia="Palatino Linotype" w:hAnsi="Palatino Linotype" w:cs="Palatino Linotype"/>
          <w:sz w:val="0"/>
          <w:szCs w:val="0"/>
        </w:rPr>
        <w:t> </w:t>
      </w:r>
    </w:p>
    <w:p w14:paraId="29E866B3" w14:textId="77777777" w:rsidR="00463C80" w:rsidRDefault="00AE476E">
      <w:pPr>
        <w:pStyle w:val="divaddress"/>
        <w:pBdr>
          <w:bottom w:val="none" w:sz="0" w:space="6" w:color="auto"/>
        </w:pBdr>
        <w:spacing w:before="140"/>
        <w:rPr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Atlanta, GA</w:t>
      </w:r>
      <w:r>
        <w:rPr>
          <w:rStyle w:val="documentzipsuffix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30305 </w:t>
      </w:r>
      <w:r>
        <w:rPr>
          <w:rStyle w:val="documentzipsuffix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>30305, Atlanta, GA </w:t>
      </w:r>
      <w:r>
        <w:rPr>
          <w:rStyle w:val="documentzipprefix"/>
          <w:rFonts w:ascii="Palatino Linotype" w:eastAsia="Palatino Linotype" w:hAnsi="Palatino Linotype" w:cs="Palatino Linotype"/>
        </w:rPr>
        <w:t xml:space="preserve"> 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555 555 5555 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example@example.com 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53B8B1F4" w14:textId="77777777" w:rsidR="00463C80" w:rsidRDefault="00AE476E">
      <w:pPr>
        <w:pStyle w:val="divdocumentdivsectiontitle"/>
        <w:spacing w:before="280" w:after="1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Professional Summary</w:t>
      </w:r>
    </w:p>
    <w:p w14:paraId="47183A1D" w14:textId="77777777" w:rsidR="00AE476E" w:rsidRPr="00AE476E" w:rsidRDefault="00AE476E" w:rsidP="00AE476E">
      <w:pPr>
        <w:pStyle w:val="p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</w:r>
    </w:p>
    <w:p w14:paraId="762E6A7C" w14:textId="77777777" w:rsidR="00463C80" w:rsidRDefault="00AE476E">
      <w:pPr>
        <w:pStyle w:val="divdocumentdivsectiontitle"/>
        <w:spacing w:before="280" w:after="1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Work History</w:t>
      </w:r>
    </w:p>
    <w:p w14:paraId="6DB80650" w14:textId="48FEA919" w:rsidR="00463C80" w:rsidRDefault="00AE476E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Executive Assistant to The CEO</w:t>
      </w:r>
      <w:r>
        <w:rPr>
          <w:rStyle w:val="span"/>
          <w:rFonts w:ascii="Palatino Linotype" w:eastAsia="Palatino Linotype" w:hAnsi="Palatino Linotype" w:cs="Palatino Linotype"/>
        </w:rPr>
        <w:t>, 03/2019 to Current</w:t>
      </w:r>
    </w:p>
    <w:p w14:paraId="47D72139" w14:textId="36771C10" w:rsidR="00463C80" w:rsidRDefault="00AE476E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LifeSquare Connect</w:t>
      </w:r>
      <w:r>
        <w:rPr>
          <w:rStyle w:val="span"/>
          <w:rFonts w:ascii="Palatino Linotype" w:eastAsia="Palatino Linotype" w:hAnsi="Palatino Linotype" w:cs="Palatino Linotype"/>
        </w:rPr>
        <w:t xml:space="preserve"> – Atlanta, GA</w:t>
      </w:r>
    </w:p>
    <w:p w14:paraId="6F30AE9C" w14:textId="77777777" w:rsidR="00AE476E" w:rsidRPr="00AE476E" w:rsidRDefault="00AE476E" w:rsidP="00AE476E">
      <w:pPr>
        <w:numPr>
          <w:ilvl w:val="0"/>
          <w:numId w:val="3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Contribute to smooth business operations by planning and organizing meetings and conferences, including conference calls.</w:t>
      </w:r>
    </w:p>
    <w:p w14:paraId="39A776CE" w14:textId="77777777" w:rsidR="00AE476E" w:rsidRPr="00AE476E" w:rsidRDefault="00AE476E" w:rsidP="00AE476E">
      <w:pPr>
        <w:numPr>
          <w:ilvl w:val="0"/>
          <w:numId w:val="3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Produce accurate office files, update spreadsheets, and craft presentations to support one CEO and boost team productivity.</w:t>
      </w:r>
    </w:p>
    <w:p w14:paraId="68859879" w14:textId="77777777" w:rsidR="00AE476E" w:rsidRPr="00AE476E" w:rsidRDefault="00AE476E" w:rsidP="00AE476E">
      <w:pPr>
        <w:numPr>
          <w:ilvl w:val="0"/>
          <w:numId w:val="3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Arrange and handle all logistics for monthly Board meetings and events, such as schedule meetings and draft agendas.</w:t>
      </w:r>
    </w:p>
    <w:p w14:paraId="4F02920C" w14:textId="60BDAACD" w:rsidR="00463C80" w:rsidRDefault="00AE476E">
      <w:pPr>
        <w:pStyle w:val="divdocumentsinglecolumn"/>
        <w:spacing w:before="24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Administrative Assistant</w:t>
      </w:r>
      <w:r>
        <w:rPr>
          <w:rStyle w:val="span"/>
          <w:rFonts w:ascii="Palatino Linotype" w:eastAsia="Palatino Linotype" w:hAnsi="Palatino Linotype" w:cs="Palatino Linotype"/>
        </w:rPr>
        <w:t xml:space="preserve"> 02/2013 to 03/2019</w:t>
      </w:r>
    </w:p>
    <w:p w14:paraId="30A9A4BC" w14:textId="6619C97C" w:rsidR="00463C80" w:rsidRDefault="00AE476E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Mack &amp; Associates</w:t>
      </w:r>
      <w:r>
        <w:rPr>
          <w:rStyle w:val="span"/>
          <w:rFonts w:ascii="Palatino Linotype" w:eastAsia="Palatino Linotype" w:hAnsi="Palatino Linotype" w:cs="Palatino Linotype"/>
        </w:rPr>
        <w:t xml:space="preserve"> – Atlanta, GA</w:t>
      </w:r>
    </w:p>
    <w:p w14:paraId="471BAB06" w14:textId="77777777" w:rsidR="00AE476E" w:rsidRPr="00AE476E" w:rsidRDefault="00AE476E" w:rsidP="00AE476E">
      <w:pPr>
        <w:numPr>
          <w:ilvl w:val="0"/>
          <w:numId w:val="4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Coordinated travel arrangements by booking airfare, hotel, and Uber transportation.</w:t>
      </w:r>
    </w:p>
    <w:p w14:paraId="0B7CE8B0" w14:textId="77777777" w:rsidR="00AE476E" w:rsidRPr="00AE476E" w:rsidRDefault="00AE476E" w:rsidP="00AE476E">
      <w:pPr>
        <w:numPr>
          <w:ilvl w:val="0"/>
          <w:numId w:val="4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Processed over 100 invoices and expenses each month, using QuickBooks to facilitate on-time payment.</w:t>
      </w:r>
    </w:p>
    <w:p w14:paraId="51F763CE" w14:textId="77777777" w:rsidR="00AE476E" w:rsidRPr="00AE476E" w:rsidRDefault="00AE476E" w:rsidP="00AE476E">
      <w:pPr>
        <w:numPr>
          <w:ilvl w:val="0"/>
          <w:numId w:val="4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Ensured equipment operation by completing precautionary maintenance requirements like calling for repairs, maintaining equipment inventories, and evaluating new equipment and techniques.</w:t>
      </w:r>
    </w:p>
    <w:p w14:paraId="1280F5E2" w14:textId="62FD4CC1" w:rsidR="00463C80" w:rsidRDefault="00AE476E">
      <w:pPr>
        <w:pStyle w:val="divdocumentsinglecolumn"/>
        <w:spacing w:before="24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Office Assistant Intern</w:t>
      </w:r>
      <w:r>
        <w:rPr>
          <w:rStyle w:val="span"/>
          <w:rFonts w:ascii="Palatino Linotype" w:eastAsia="Palatino Linotype" w:hAnsi="Palatino Linotype" w:cs="Palatino Linotype"/>
        </w:rPr>
        <w:t>, 01/2010 to 02/2013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78658B88" w14:textId="77777777" w:rsidR="00463C80" w:rsidRDefault="00AE476E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Lionheart Games</w:t>
      </w:r>
      <w:r>
        <w:rPr>
          <w:rStyle w:val="span"/>
          <w:rFonts w:ascii="Palatino Linotype" w:eastAsia="Palatino Linotype" w:hAnsi="Palatino Linotype" w:cs="Palatino Linotype"/>
        </w:rPr>
        <w:t xml:space="preserve"> – Atlanta, GA</w:t>
      </w:r>
    </w:p>
    <w:p w14:paraId="7EB33F77" w14:textId="77777777" w:rsidR="00AE476E" w:rsidRPr="00AE476E" w:rsidRDefault="00AE476E" w:rsidP="00AE476E">
      <w:pPr>
        <w:numPr>
          <w:ilvl w:val="0"/>
          <w:numId w:val="5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Supported two Secretaries and three management staff members in administrative activities, documentation, and data management.</w:t>
      </w:r>
    </w:p>
    <w:p w14:paraId="3D96AEEB" w14:textId="77777777" w:rsidR="00AE476E" w:rsidRPr="00AE476E" w:rsidRDefault="00AE476E" w:rsidP="00AE476E">
      <w:pPr>
        <w:numPr>
          <w:ilvl w:val="0"/>
          <w:numId w:val="5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Answered incoming phone calls and transferred to staff members or provided requested information.</w:t>
      </w:r>
    </w:p>
    <w:p w14:paraId="58C13C6B" w14:textId="77777777" w:rsidR="00AE476E" w:rsidRPr="00AE476E" w:rsidRDefault="00AE476E" w:rsidP="00AE476E">
      <w:pPr>
        <w:numPr>
          <w:ilvl w:val="0"/>
          <w:numId w:val="5"/>
        </w:numPr>
        <w:ind w:left="940" w:hanging="241"/>
        <w:rPr>
          <w:rFonts w:ascii="Palatino Linotype" w:hAnsi="Palatino Linotype" w:cs="Century Gothic"/>
          <w:color w:val="231F20"/>
          <w:sz w:val="22"/>
          <w:szCs w:val="22"/>
        </w:rPr>
      </w:pPr>
      <w:r w:rsidRPr="00AE476E">
        <w:rPr>
          <w:rFonts w:ascii="Palatino Linotype" w:hAnsi="Palatino Linotype" w:cs="Century Gothic"/>
          <w:color w:val="231F20"/>
          <w:sz w:val="22"/>
          <w:szCs w:val="22"/>
        </w:rPr>
        <w:t>Sorted and distributed office mail and recorded incoming shipments for corporate records.</w:t>
      </w:r>
    </w:p>
    <w:p w14:paraId="4810BCE9" w14:textId="77777777" w:rsidR="00463C80" w:rsidRDefault="00AE476E">
      <w:pPr>
        <w:pStyle w:val="divdocumentdivsectiontitle"/>
        <w:spacing w:before="280" w:after="1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Skills</w:t>
      </w: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80"/>
        <w:gridCol w:w="5280"/>
      </w:tblGrid>
      <w:tr w:rsidR="00AE476E" w14:paraId="062E0A1E" w14:textId="77777777" w:rsidTr="00AE476E">
        <w:trPr>
          <w:trHeight w:val="951"/>
        </w:trPr>
        <w:tc>
          <w:tcPr>
            <w:tcW w:w="528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95305" w14:textId="77777777" w:rsidR="00AE476E" w:rsidRPr="00AE476E" w:rsidRDefault="00AE476E" w:rsidP="00AE476E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65 WPM typing speed</w:t>
            </w:r>
          </w:p>
          <w:p w14:paraId="0B62B498" w14:textId="77777777" w:rsidR="00AE476E" w:rsidRPr="00AE476E" w:rsidRDefault="00AE476E" w:rsidP="00AE476E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CRM management</w:t>
            </w:r>
          </w:p>
          <w:p w14:paraId="1BC56A43" w14:textId="77777777" w:rsidR="00AE476E" w:rsidRPr="00AE476E" w:rsidRDefault="00AE476E" w:rsidP="00AE476E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QuickBooks expert</w:t>
            </w:r>
          </w:p>
          <w:p w14:paraId="4CA152C1" w14:textId="15E20ACF" w:rsidR="00AE476E" w:rsidRPr="00AE476E" w:rsidRDefault="00AE476E" w:rsidP="00AE476E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Schedule and calendar planning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254FBD73" w14:textId="77777777" w:rsidR="00AE476E" w:rsidRPr="00AE476E" w:rsidRDefault="00AE476E" w:rsidP="00AE476E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Google Tasks</w:t>
            </w:r>
          </w:p>
          <w:p w14:paraId="7F239C98" w14:textId="77777777" w:rsidR="00AE476E" w:rsidRPr="00AE476E" w:rsidRDefault="00AE476E" w:rsidP="00AE476E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Microsoft To-Do</w:t>
            </w:r>
          </w:p>
          <w:p w14:paraId="373C7126" w14:textId="77777777" w:rsidR="00AE476E" w:rsidRPr="00AE476E" w:rsidRDefault="00AE476E" w:rsidP="00AE476E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Bookkeeping</w:t>
            </w:r>
          </w:p>
          <w:p w14:paraId="62057388" w14:textId="3D927918" w:rsidR="00AE476E" w:rsidRPr="00AE476E" w:rsidRDefault="00AE476E" w:rsidP="00AE476E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ind w:left="240" w:hanging="241"/>
              <w:rPr>
                <w:rFonts w:ascii="Palatino Linotype" w:hAnsi="Palatino Linotype" w:cs="Century Gothic"/>
                <w:color w:val="231F20"/>
                <w:sz w:val="22"/>
                <w:szCs w:val="22"/>
              </w:rPr>
            </w:pPr>
            <w:r w:rsidRPr="00AE476E">
              <w:rPr>
                <w:rFonts w:ascii="Palatino Linotype" w:hAnsi="Palatino Linotype" w:cs="Century Gothic"/>
                <w:color w:val="231F20"/>
                <w:sz w:val="22"/>
                <w:szCs w:val="22"/>
              </w:rPr>
              <w:t>Conference planning</w:t>
            </w:r>
          </w:p>
        </w:tc>
      </w:tr>
    </w:tbl>
    <w:p w14:paraId="2F46CEFB" w14:textId="77777777" w:rsidR="00463C80" w:rsidRDefault="00AE476E">
      <w:pPr>
        <w:pStyle w:val="divdocumentdivsectiontitle"/>
        <w:spacing w:before="280" w:after="1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Education</w:t>
      </w:r>
    </w:p>
    <w:p w14:paraId="4A7F41DC" w14:textId="07060B73" w:rsidR="00463C80" w:rsidRDefault="00AE476E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MBA</w:t>
      </w:r>
      <w:r>
        <w:rPr>
          <w:rStyle w:val="span"/>
          <w:rFonts w:ascii="Palatino Linotype" w:eastAsia="Palatino Linotype" w:hAnsi="Palatino Linotype" w:cs="Palatino Linotype"/>
        </w:rPr>
        <w:t>: Business Administration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p w14:paraId="0F0E6420" w14:textId="06F6AEBF" w:rsidR="00463C80" w:rsidRDefault="00AE476E">
      <w:pPr>
        <w:pStyle w:val="spanpaddedlineParagraph"/>
        <w:spacing w:line="340" w:lineRule="atLeast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Georgia Institute Of Technology</w:t>
      </w:r>
      <w:r>
        <w:rPr>
          <w:rStyle w:val="span"/>
          <w:rFonts w:ascii="Palatino Linotype" w:eastAsia="Palatino Linotype" w:hAnsi="Palatino Linotype" w:cs="Palatino Linotype"/>
        </w:rPr>
        <w:t xml:space="preserve"> - Atlanta, Georgia</w:t>
      </w:r>
    </w:p>
    <w:p w14:paraId="38317A51" w14:textId="77777777" w:rsidR="00AE476E" w:rsidRDefault="00AE476E" w:rsidP="00AE476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51C6B65A" w14:textId="77777777" w:rsidR="00AE476E" w:rsidRDefault="00AE476E" w:rsidP="00AE476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120A043A" w14:textId="77777777" w:rsidR="00AE476E" w:rsidRDefault="00AE476E" w:rsidP="00AE476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29CCA1D1" w14:textId="77777777" w:rsidR="00AE476E" w:rsidRDefault="00AE476E" w:rsidP="00AE476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</w:pPr>
    </w:p>
    <w:p w14:paraId="43DED780" w14:textId="2550DA1F" w:rsidR="00AE476E" w:rsidRPr="00AE476E" w:rsidRDefault="00AE476E" w:rsidP="00AE476E">
      <w:pPr>
        <w:spacing w:line="240" w:lineRule="auto"/>
        <w:jc w:val="center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6"/>
          <w:szCs w:val="26"/>
          <w:lang w:val="en-PR" w:eastAsia="en-PR"/>
        </w:rPr>
        <w:t>Tips on How to Write a Chronological Resume for Any Job</w:t>
      </w:r>
    </w:p>
    <w:p w14:paraId="56FE29A2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6F900769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Name, Location, Phone, Email:</w:t>
      </w: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 </w:t>
      </w:r>
    </w:p>
    <w:p w14:paraId="03794601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5E7F3568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Professional Summary: </w:t>
      </w:r>
      <w:hyperlink r:id="rId5" w:history="1">
        <w:r w:rsidRPr="00AE476E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a Professional Summary: Guide</w:t>
        </w:r>
      </w:hyperlink>
    </w:p>
    <w:p w14:paraId="5130B497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This is where you include two to three sentences that best describe your top attributes and reasons to be hired. Use this section to write a professional summary that gets you noticed!</w:t>
      </w:r>
    </w:p>
    <w:p w14:paraId="548CEE94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3DA988EB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Work Experience: </w:t>
      </w:r>
      <w:hyperlink r:id="rId6" w:history="1">
        <w:r w:rsidRPr="00AE476E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Work Experience: Guide</w:t>
        </w:r>
      </w:hyperlink>
    </w:p>
    <w:p w14:paraId="2BF68174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2AD11011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Current Employer Name I </w:t>
      </w: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(month/year/present)</w:t>
      </w:r>
    </w:p>
    <w:p w14:paraId="3162163F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lang w:val="en-PR" w:eastAsia="en-PR"/>
        </w:rPr>
        <w:br/>
      </w:r>
    </w:p>
    <w:p w14:paraId="1AFC3FF6" w14:textId="77777777" w:rsidR="00AE476E" w:rsidRPr="00AE476E" w:rsidRDefault="00AE476E" w:rsidP="00AE476E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This resume is written in the </w:t>
      </w:r>
      <w:hyperlink r:id="rId7" w:history="1">
        <w:r w:rsidRPr="00AE476E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chronological  resume format</w:t>
        </w:r>
      </w:hyperlink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.</w:t>
      </w:r>
    </w:p>
    <w:p w14:paraId="5A2E885F" w14:textId="77777777" w:rsidR="00AE476E" w:rsidRPr="00AE476E" w:rsidRDefault="00AE476E" w:rsidP="00AE476E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A resume’s </w:t>
      </w:r>
      <w:hyperlink r:id="rId8" w:history="1">
        <w:r w:rsidRPr="00AE476E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format</w:t>
        </w:r>
      </w:hyperlink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determines where you should place the skills and work history sections.</w:t>
      </w:r>
    </w:p>
    <w:p w14:paraId="463293B5" w14:textId="77777777" w:rsidR="00AE476E" w:rsidRPr="00AE476E" w:rsidRDefault="00AE476E" w:rsidP="00AE476E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Feature your top achievements, responsibilities or job stats here.</w:t>
      </w:r>
    </w:p>
    <w:p w14:paraId="1D594F83" w14:textId="77777777" w:rsidR="00AE476E" w:rsidRPr="00AE476E" w:rsidRDefault="00AE476E" w:rsidP="00AE476E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Use present verb tense and active language!</w:t>
      </w:r>
    </w:p>
    <w:p w14:paraId="064C1661" w14:textId="77777777" w:rsidR="00AE476E" w:rsidRPr="00AE476E" w:rsidRDefault="00AE476E" w:rsidP="00AE476E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Write snappy, clear blurbs about your current position.</w:t>
      </w:r>
    </w:p>
    <w:p w14:paraId="30034D26" w14:textId="77777777" w:rsidR="00AE476E" w:rsidRPr="00AE476E" w:rsidRDefault="00AE476E" w:rsidP="00AE476E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Include metrics whenever possible.</w:t>
      </w:r>
    </w:p>
    <w:p w14:paraId="09B37057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43E982A9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Last Employer Name I </w:t>
      </w: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(month/year)</w:t>
      </w:r>
    </w:p>
    <w:p w14:paraId="70466B0D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lang w:val="en-PR" w:eastAsia="en-PR"/>
        </w:rPr>
        <w:br/>
      </w:r>
    </w:p>
    <w:p w14:paraId="5885D3DF" w14:textId="77777777" w:rsidR="00AE476E" w:rsidRPr="00AE476E" w:rsidRDefault="00AE476E" w:rsidP="00AE476E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List your past employers, in reverse-chronological order.</w:t>
      </w:r>
    </w:p>
    <w:p w14:paraId="211DFF7C" w14:textId="77777777" w:rsidR="00AE476E" w:rsidRPr="00AE476E" w:rsidRDefault="00AE476E" w:rsidP="00AE476E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Give less focus to your older experience rather than the most recent. </w:t>
      </w:r>
    </w:p>
    <w:p w14:paraId="16DEF9FD" w14:textId="77777777" w:rsidR="00AE476E" w:rsidRPr="00AE476E" w:rsidRDefault="00AE476E" w:rsidP="00AE476E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The exception is when your older experience is more relevant to the job you’re seeking.</w:t>
      </w:r>
    </w:p>
    <w:p w14:paraId="03290C65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58CD3BFB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Older Employer Name</w:t>
      </w: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</w:t>
      </w: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I </w:t>
      </w: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Job Title </w:t>
      </w: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>I From (month/year) - To (month/year)</w:t>
      </w:r>
    </w:p>
    <w:p w14:paraId="5482FC5A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lang w:val="en-PR" w:eastAsia="en-PR"/>
        </w:rPr>
        <w:br/>
      </w:r>
    </w:p>
    <w:p w14:paraId="4017F651" w14:textId="77777777" w:rsidR="00AE476E" w:rsidRPr="00AE476E" w:rsidRDefault="00AE476E" w:rsidP="00AE476E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List your last three to four relevant jobs.</w:t>
      </w:r>
    </w:p>
    <w:p w14:paraId="7251514C" w14:textId="77777777" w:rsidR="00AE476E" w:rsidRPr="00AE476E" w:rsidRDefault="00AE476E" w:rsidP="00AE476E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If you have less than 10 years of experience, keep it to one page.</w:t>
      </w:r>
    </w:p>
    <w:p w14:paraId="34A8C294" w14:textId="77777777" w:rsidR="00AE476E" w:rsidRPr="00AE476E" w:rsidRDefault="00AE476E" w:rsidP="00AE476E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If you have more than 10 years of experience, keep it to two pages. </w:t>
      </w:r>
    </w:p>
    <w:p w14:paraId="493D65E2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537A58D5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Skills: </w:t>
      </w:r>
      <w:hyperlink r:id="rId9" w:history="1">
        <w:r w:rsidRPr="00AE476E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Skills: Guide</w:t>
        </w:r>
      </w:hyperlink>
    </w:p>
    <w:p w14:paraId="17AEB308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lang w:val="en-PR" w:eastAsia="en-PR"/>
        </w:rPr>
        <w:br/>
      </w:r>
    </w:p>
    <w:p w14:paraId="2416F09B" w14:textId="77777777" w:rsidR="00AE476E" w:rsidRPr="00AE476E" w:rsidRDefault="00AE476E" w:rsidP="00AE476E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A </w:t>
      </w:r>
      <w:hyperlink r:id="rId10" w:history="1">
        <w:r w:rsidRPr="00AE476E">
          <w:rPr>
            <w:rFonts w:ascii="Arial" w:hAnsi="Arial" w:cs="Arial"/>
            <w:color w:val="1155CC"/>
            <w:sz w:val="22"/>
            <w:szCs w:val="22"/>
            <w:u w:val="single"/>
            <w:lang w:val="en-PR" w:eastAsia="en-PR"/>
          </w:rPr>
          <w:t>chronological resume format</w:t>
        </w:r>
      </w:hyperlink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 xml:space="preserve"> determines where you should place a skills section.</w:t>
      </w:r>
    </w:p>
    <w:p w14:paraId="1F1934B7" w14:textId="77777777" w:rsidR="00AE476E" w:rsidRPr="00AE476E" w:rsidRDefault="00AE476E" w:rsidP="00AE476E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The skills section is located below the work experience section.</w:t>
      </w:r>
    </w:p>
    <w:p w14:paraId="2508121F" w14:textId="77777777" w:rsidR="00AE476E" w:rsidRPr="00AE476E" w:rsidRDefault="00AE476E" w:rsidP="00AE476E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  <w:lang w:val="en-PR" w:eastAsia="en-PR"/>
        </w:rPr>
      </w:pP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It should list six to eight skills, that are your top abilities targeted for the job.</w:t>
      </w:r>
    </w:p>
    <w:p w14:paraId="41ABE73C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</w:p>
    <w:p w14:paraId="7AD2B692" w14:textId="77777777" w:rsidR="00AE476E" w:rsidRPr="00AE476E" w:rsidRDefault="00AE476E" w:rsidP="00AE476E">
      <w:pPr>
        <w:spacing w:line="240" w:lineRule="auto"/>
        <w:rPr>
          <w:lang w:val="en-PR" w:eastAsia="en-PR"/>
        </w:rPr>
      </w:pP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Education, Certifications and Training: </w:t>
      </w:r>
      <w:hyperlink r:id="rId11" w:history="1">
        <w:r w:rsidRPr="00AE476E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PR" w:eastAsia="en-PR"/>
          </w:rPr>
          <w:t>How to Write a Resume: Guide</w:t>
        </w:r>
      </w:hyperlink>
    </w:p>
    <w:p w14:paraId="409A80BC" w14:textId="00B2EDB6" w:rsidR="00AE476E" w:rsidRDefault="00AE476E" w:rsidP="00AE476E">
      <w:pPr>
        <w:pStyle w:val="spanpaddedlineParagraph"/>
        <w:spacing w:line="340" w:lineRule="atLeast"/>
        <w:rPr>
          <w:rStyle w:val="span"/>
          <w:rFonts w:ascii="Palatino Linotype" w:eastAsia="Palatino Linotype" w:hAnsi="Palatino Linotype" w:cs="Palatino Linotype"/>
        </w:rPr>
      </w:pPr>
      <w:r w:rsidRPr="00AE476E">
        <w:rPr>
          <w:lang w:val="en-PR" w:eastAsia="en-PR"/>
        </w:rPr>
        <w:br/>
      </w: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School or Institution Name I </w:t>
      </w:r>
      <w:r w:rsidRPr="00AE476E">
        <w:rPr>
          <w:rFonts w:ascii="Arial" w:hAnsi="Arial" w:cs="Arial"/>
          <w:color w:val="000000"/>
          <w:sz w:val="22"/>
          <w:szCs w:val="22"/>
          <w:lang w:val="en-PR" w:eastAsia="en-PR"/>
        </w:rPr>
        <w:t>Degree Achieved (if applicable)</w:t>
      </w:r>
      <w:r w:rsidRPr="00AE476E">
        <w:rPr>
          <w:rFonts w:ascii="Arial" w:hAnsi="Arial" w:cs="Arial"/>
          <w:b/>
          <w:bCs/>
          <w:color w:val="000000"/>
          <w:sz w:val="22"/>
          <w:szCs w:val="22"/>
          <w:lang w:val="en-PR" w:eastAsia="en-PR"/>
        </w:rPr>
        <w:t xml:space="preserve"> I Year of achievement or Dates Attended</w:t>
      </w:r>
    </w:p>
    <w:p w14:paraId="70886921" w14:textId="77777777" w:rsidR="00AE476E" w:rsidRDefault="00AE476E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</w:p>
    <w:sectPr w:rsidR="00AE476E">
      <w:pgSz w:w="12240" w:h="15840"/>
      <w:pgMar w:top="520" w:right="840" w:bottom="52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50A2F3D0-DE7C-4E68-9A38-6B554B750130}"/>
    <w:embedBold r:id="rId2" w:fontKey="{97746759-1B37-498E-94E5-5BD76C7B0423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3" w:fontKey="{ED252C85-4F63-4E69-84D2-954E2F6C6B6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57E0B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A04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0A1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049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5C7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B804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34E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EAC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5633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AFE6E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36D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423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D63C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522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963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180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5611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FC7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07E40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925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84F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E22A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764A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E0C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401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468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A23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5E60F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D6D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BA0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CE8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58D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C0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44C0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1462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40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DEFE72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26D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32B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A87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22EB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2668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1694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B82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24C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D856C7"/>
    <w:multiLevelType w:val="multilevel"/>
    <w:tmpl w:val="9D9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B5272"/>
    <w:multiLevelType w:val="multilevel"/>
    <w:tmpl w:val="5916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52C82"/>
    <w:multiLevelType w:val="multilevel"/>
    <w:tmpl w:val="630E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A1E4D"/>
    <w:multiLevelType w:val="multilevel"/>
    <w:tmpl w:val="4BA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80"/>
    <w:rsid w:val="00463C80"/>
    <w:rsid w:val="00AE476E"/>
    <w:rsid w:val="00D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BE82"/>
  <w15:docId w15:val="{22D01499-13FB-46B5-A57A-69A143B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34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BCA97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8" w:space="0" w:color="BCA97E"/>
        <w:bottom w:val="single" w:sz="24" w:space="0" w:color="BCA97E"/>
      </w:pBdr>
      <w:spacing w:line="0" w:lineRule="atLeast"/>
    </w:pPr>
    <w:rPr>
      <w:color w:val="BCA97E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6" w:color="auto"/>
      </w:pBdr>
    </w:pPr>
  </w:style>
  <w:style w:type="paragraph" w:customStyle="1" w:styleId="divaddress">
    <w:name w:val="div_address"/>
    <w:basedOn w:val="div"/>
    <w:pPr>
      <w:spacing w:line="32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80" w:lineRule="atLeast"/>
    </w:pPr>
    <w:rPr>
      <w:color w:val="BCA97E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rsid w:val="00AE476E"/>
    <w:pPr>
      <w:pBdr>
        <w:left w:val="none" w:sz="0" w:space="2" w:color="auto"/>
      </w:pBdr>
    </w:pPr>
  </w:style>
  <w:style w:type="paragraph" w:styleId="NormalWeb">
    <w:name w:val="Normal (Web)"/>
    <w:basedOn w:val="Normal"/>
    <w:uiPriority w:val="99"/>
    <w:semiHidden/>
    <w:unhideWhenUsed/>
    <w:rsid w:val="00AE476E"/>
    <w:pPr>
      <w:spacing w:before="100" w:beforeAutospacing="1" w:after="100" w:afterAutospacing="1" w:line="240" w:lineRule="auto"/>
    </w:pPr>
    <w:rPr>
      <w:lang w:val="en-PR" w:eastAsia="en-PR"/>
    </w:rPr>
  </w:style>
  <w:style w:type="character" w:styleId="Hyperlink">
    <w:name w:val="Hyperlink"/>
    <w:basedOn w:val="DefaultParagraphFont"/>
    <w:uiPriority w:val="99"/>
    <w:semiHidden/>
    <w:unhideWhenUsed/>
    <w:rsid w:val="00AE4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resume/forma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bhero.com/career-guides/resume/format/chronologi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hero.com/career-guides/resume/how-to/write/work" TargetMode="External"/><Relationship Id="rId11" Type="http://schemas.openxmlformats.org/officeDocument/2006/relationships/hyperlink" Target="https://www.jobhero.com/career-guides/resume/how-to/write/resume" TargetMode="External"/><Relationship Id="rId5" Type="http://schemas.openxmlformats.org/officeDocument/2006/relationships/hyperlink" Target="https://www.jobhero.com/career-guides/resume/how-to/write/resume/summary" TargetMode="External"/><Relationship Id="rId10" Type="http://schemas.openxmlformats.org/officeDocument/2006/relationships/hyperlink" Target="https://www.jobhero.com/career-guides/resume/format/chronolog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hero.com/career-guides/resume/how-to/write/skills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Hansen</dc:title>
  <cp:lastModifiedBy>kvilmenay</cp:lastModifiedBy>
  <cp:revision>2</cp:revision>
  <dcterms:created xsi:type="dcterms:W3CDTF">2021-08-10T23:21:00Z</dcterms:created>
  <dcterms:modified xsi:type="dcterms:W3CDTF">2021-08-10T23:21:00Z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110ede95-57bf-47d4-bd5d-78e3a6f9348d</vt:lpwstr>
  </property>
  <property fmtid="{D5CDD505-2E9C-101B-9397-08002B2CF9AE}" pid="3" name="x1ye=0">
    <vt:lpwstr>jDAAAB+LCAAAAAAABAAVmMWyq1AURD+IAW6DN8Cd4DbDPbh+/csdpSoJFdind/fqUDzG8ALP8DgNMQgM8ZzIwALMUDSBUxiE4V/6labWVK7MRlBeHivhkBwa76/E7D8CzBLZyJf1nr27WBNvzXcOi9uh9ACNWbPZDkhkDLnqWKq9cgGsXBhn7C4FsyjfyrLvQZO89AHJZ7UaikTOND7ho3LbLq0zGwXWa8XvkIPDTSJEONB9HbakwPPRcTQl2OM</vt:lpwstr>
  </property>
  <property fmtid="{D5CDD505-2E9C-101B-9397-08002B2CF9AE}" pid="4" name="x1ye=1">
    <vt:lpwstr>tN94cd1s+R1iXH4JJkGHzHtb8bDmrFsSSFWRATwXEmCJ6u0zjIk0VgI5qDH79pBOfyiLb1DrbiGH8CMjC08GMx+LRuUSpVxCkT5xlbGDXl45i8aKcVHqCz+gb8vdlr0hThnZgK1iuoAQOCI6HR7OqUQRczlBQmbv66CyhANENOJnCdPzQ0t2meApGTSoRYFpGRxK09vWGrGMbI6Gw5efXWwYMQnu1n4sO0tZUpoz3zNol1gB4mvjXgYGzVseHhu</vt:lpwstr>
  </property>
  <property fmtid="{D5CDD505-2E9C-101B-9397-08002B2CF9AE}" pid="5" name="x1ye=10">
    <vt:lpwstr>jfMP2kpfCqW0Tvi5GegTqOIGJSMREqIc/1Hc/vOajRLkzAc3/FPr0kpj34nBvB+yIxgoh8sPenSW0kGhv5jC8o06Cn8XVOcVIL3zj27hFLd/B1gu44wngNwqujEjv5RIGyqj+tE7agOmzhmeSOtO6UmMBlt9kuNKDsbPd5FBJQ6wcwYtEU7xeSAxZGWqCclt5FxcPPXpOj4/wsn5rd+gZ9F4oHRN+k/LI0VR8n56eBJsREbJlhqVl52ZsRi9ZBa</vt:lpwstr>
  </property>
  <property fmtid="{D5CDD505-2E9C-101B-9397-08002B2CF9AE}" pid="6" name="x1ye=11">
    <vt:lpwstr>r5ZSzJg/uFNmh0jqOfXz+m2ssRbeL6S340AzE8jXip4ACa9ggxxY4aiJq7L2akZ5Lx5UPDnZ+NHp11YCyGaH2Mg9vqkQNWr0Qx9qaDz4oTrelmN5yTn1RCAVgIYIxCj8PGPdKQ/WmPK49drbiqPlsZ7AN00YH6zTVXw9CBJVjuVw19QngOPMIdW4ToV6ZXCsyZS4T4D5c69nBc7Y0YpdoFEH0mbXEJDBDD7c4sZGNIwmLWW/iyDx+rNpVQAb4S2</vt:lpwstr>
  </property>
  <property fmtid="{D5CDD505-2E9C-101B-9397-08002B2CF9AE}" pid="7" name="x1ye=12">
    <vt:lpwstr>T2BGbs4MCI15SXhdEEXcsIs0ruYeLEE/LXZCY87VzJG7osoE5zvgMI2wA7QGHXw7PLa7FojDaJDUju1wgToxOjk9IJ1knrbEh5r6EVkGJI79OrT4EDm1FmlSqtr1n//zHSbvG+NNqHjALQuQQXYTadVVwndBhyGVLMY8I7oI2axuv5g15s1Abfc34I/b1DqY5X4+iwDdhXvVklwZRCsiZKy7Je5XbW+CCWiy+bwP9IM/wnk5Ey3EIFM9pF8+fhl</vt:lpwstr>
  </property>
  <property fmtid="{D5CDD505-2E9C-101B-9397-08002B2CF9AE}" pid="8" name="x1ye=13">
    <vt:lpwstr>vhaRXq+lOn6NfNldLO1TEP2RJzC9rEFnsWur0GDq5v6imZ/53KNsbDF1qXw76VFHHm5+ZbsRn1a6qeZ4qeusv6SGLmD13Ck0bIYoNwLqwgLAcuwLiIw9uIl4LLcMibVks+wpE2S1+dA0R+dFNC425SOBYwEvI+HPv7ctGTsdJPKzyN8+LWi8pjikB6040h9RY4Y+NyO8XxuonOYjiAUQ5+igl2E0S02nHs4LUOn+pRkJSfScHpa5SIjZLTfRiBY</vt:lpwstr>
  </property>
  <property fmtid="{D5CDD505-2E9C-101B-9397-08002B2CF9AE}" pid="9" name="x1ye=14">
    <vt:lpwstr>h/p7P8hrkqqmoJtFnFNy5CWh0hQnLLCosL8v01mpU/hulE5/n8/voB0FBg6q3DZyBHyhpXfjhQtXNwLrmRKv6+kW4z52/usXoZrmJ08+y1jTPeFnG35hkqOpqTkM0p77hmdnHV1xE1MkUc74DdsGQUdHxYqosFLwB5ydVBNXuUSxLEYettlt+g2S3bEF/rs8nicHhsnUV0O5wvtOtGyuGYX7xZKViVU6f9eTD01nMsfbnK+jKj195P8D3qDv00G</vt:lpwstr>
  </property>
  <property fmtid="{D5CDD505-2E9C-101B-9397-08002B2CF9AE}" pid="10" name="x1ye=15">
    <vt:lpwstr>HNrmteHn3Kn3MluZItzNgz9WKLP8DutKXtobrEhCeWJcx3DRGcSuMO6yxYcS5QMeJ8++Q4ORqMfKDxLJSxiUvdPifQpLTvQ0ab9/oHU3tkPd0U/vhxXVZd9kWcIRshXZ6plYFUxhC+lwxgO8V8JCp8XItnlh3CyJSTsC035ckOxujQpIqShvkmMnpHuz7sY4LXJgGqzRnoDrEBzlJpixwVLk7qwwlGdGDbZA0XiWi9qIK8H7ti0oIhBIpFauSfA</vt:lpwstr>
  </property>
  <property fmtid="{D5CDD505-2E9C-101B-9397-08002B2CF9AE}" pid="11" name="x1ye=16">
    <vt:lpwstr>cMVGgPg+X7/K/aFowYKYsbXAt7p9n8UehmJ6fXgEPjGaMl2GaJqUpkD7XIpUAR8uMgMEtzO0t4Ff3u5sFNF5Sjydvi6rm+2GUllQ3GNFNeviNJ4yw6C6LZ6Bq2Ke5aZrBAXuWjqSdaQeVoGJvjnyo6X9m6omBW27+3PIAnV5z98yIPlV2C1wsjTd2VCCFbodAGKSOEs0ir79LBfex4NC5W6PjeBYA2Uetjc6zjb/pJ0yWsN3/IoflnZDP363q9j</vt:lpwstr>
  </property>
  <property fmtid="{D5CDD505-2E9C-101B-9397-08002B2CF9AE}" pid="12" name="x1ye=17">
    <vt:lpwstr>jkJuhEKo3IL25nsfM+s2V944NYh/3bcMRRMiAJmOBsOas1oELFoLNmfUjvQ8Qn0LggwUQrqvCX0KDOWzzmHYXIalEmZaTHgOxJttYbXm5+6jrN08mNb3Qsfjz0VsX26TDUly+tOwm44BjjN1iANmP68LU3vUCXO2bN5qE1qn00QC68r6MmX9qVV0cTWV0lyOa7NQp66pkD1BqprzU50McJnEPK3pekHMkxA8youcj17tzBIKksVXZy9yX7DhlBb</vt:lpwstr>
  </property>
  <property fmtid="{D5CDD505-2E9C-101B-9397-08002B2CF9AE}" pid="13" name="x1ye=18">
    <vt:lpwstr>1RsqdIQn6bIv5AzlbjjlO1jBeX2ahfG5a87y+qQ0v1099Y303S3rz6YWKwAlRVHBoNQ4IwkXKMfZZ5hb4wlzZi2C0kzU1ITVdqAj+9PpFMYiIG1rnDqC58t4dKxmW0PjWq8rZeuIszylZkWVFqK4GlsM2GSVL34DzVJ5BxdHQujjVdF7sVdi6T5qTmBZrURAs3yjoyVe5UfIldYD8D9qH5kdwYRjDoX9wxwwraDs7CpPsheP03n74z8JNTqM5tl</vt:lpwstr>
  </property>
  <property fmtid="{D5CDD505-2E9C-101B-9397-08002B2CF9AE}" pid="14" name="x1ye=19">
    <vt:lpwstr>kL7sSHNM92JRThQsAJDVZOuTozb+bmyuWNvYrXICQTBCORjoxhnZmUpKdE84/y2jpQvDsWO3bkDSmrBpoP1uX9Hxk+Hi+tPZUjQr3k5ESE48xqaCbNNYVvgsnz0kqM9zwdULfj2zFrxFMY+8G6XNcJ7KX1HgSo0vQIVw+/43oaaWVK2s7dt68dY+/BZz8uX7vjPxwIlSz54FMgHeYzqgwdIxSjLt1qASR2cN2oS+iPEcExxMQDXW+dNkkcOphbB</vt:lpwstr>
  </property>
  <property fmtid="{D5CDD505-2E9C-101B-9397-08002B2CF9AE}" pid="15" name="x1ye=2">
    <vt:lpwstr>jv7l3fNuabWFGGPaUAi6E7wIw/UN+7Elm5bDyIMERmgRPXi/hBh3bwf/fQ2yl/Ol4JRZPQogX6kUgorBuFn6hMAB4jIpXNN5VILXLxOcsSf3qI7DosOtcglFdC/j7l/lZEbuCOxy/Dta3mcFpCFVHVrWUA3h8xOqKkSeGZRVnbp2cy41OQezpaPXu0HegTLXzCH4XVbLaAK5TXkNw6XeruxP7ZHxAPotcs2gYMUWGrx3c5qVrTKtCppAMPD2zmZ</vt:lpwstr>
  </property>
  <property fmtid="{D5CDD505-2E9C-101B-9397-08002B2CF9AE}" pid="16" name="x1ye=20">
    <vt:lpwstr>UuDuvvGrwnPtgFeypJ6lweajFE/DcL+6cgSkV+ZRsrAk6o/LJ6ZzP7EAcaj3Ba0sPzLk0i3sH3Rf4Kv14mfB1YR1MdNx/Wv8mhdC1tcn9csOMA27tT3jFGVVV2Q1QRjcMwOVfOupnF4lJBa8is6wiyoPqUjjB/tLa9Z0eeDb3nJsTcpIL3os/kVbhYbl5LbYPnXuWVgUe8WqTaue7DDyZsZwZgow1xjmlalb+VZDu9nU4PQt1bwFQDG7Bt48C4o</vt:lpwstr>
  </property>
  <property fmtid="{D5CDD505-2E9C-101B-9397-08002B2CF9AE}" pid="17" name="x1ye=21">
    <vt:lpwstr>IVfNpxFpoBhho4TSlXDIrIjCyMJmT7wn2dokEfCBSeyG7c1uSxlPwQ5hhlFKxDBv9CNVU92i5TbTCL3DySZbqojgOvV9cemvFIS0wZvocVhOal/uKK6I8lxNz38yDH/BunORGytcrIZTD4x9JWnhu1gm/Bsmg4CGLb52JGBgsNeNIa/1LqqcuFZmb88JvwueN+4xLxyiJEJwTNplfdUWuhWW1C4rhYnL7Gte9b6kYZ5klepqctDfyqkMJADriz0</vt:lpwstr>
  </property>
  <property fmtid="{D5CDD505-2E9C-101B-9397-08002B2CF9AE}" pid="18" name="x1ye=22">
    <vt:lpwstr>SCWiiHXzTT2d93wwzmrUzgiLeNul87Bniomn6VITOp9hY/6zN++d8wGsykJktcGPFWtlNXbjM0cWKZjNvlA5ZO7B18x/4yzlDXcAQuCkwu54XqdnVfsGB1ndpwbF2IZl+jQqspLMRSz/kXqGJZQvzBV23CKk3/vaQ7gDqc2DOIf5pF6leK/m2eO6avR8+EGP/6R3rLuOj6AvuJbRyfuejoAprTMPtYx3IuzYuFlrS5oLU486XUH33JJm7p9CrhJ</vt:lpwstr>
  </property>
  <property fmtid="{D5CDD505-2E9C-101B-9397-08002B2CF9AE}" pid="19" name="x1ye=23">
    <vt:lpwstr>/bz4VIghP1ykRsDdSySCAUz9cci6cGaW/mFqmEStHB3P0fpUOzkGGA6v8vm0BuEWaHdxTxURH4ZwytfzX8L3GQFtN8pZkG/kTrq0WpXW19+93f9iuXw8Kt0hEEnz1lsj2EedvyMB/iV+Rb4RbAb39kx7pmS/TWLDv82jomxmyi9tujhPeIi1g8EX6C8kscV77beRg1th8LJi4P71JFO2IypqPqm3CI4/Xoxi9epK315/dMX94r6fr6vKl3kEtyI</vt:lpwstr>
  </property>
  <property fmtid="{D5CDD505-2E9C-101B-9397-08002B2CF9AE}" pid="20" name="x1ye=24">
    <vt:lpwstr>O6HkfWBNSreyBdellikMZtVb8gVXdWKQtQP0slpwx8B8JSLOz40jQuitMmYLrlljA9kZBQHiLjtajE1KWOwWx07Ix+laDJy684ulrUw0OKWzgO2KhwNi9joKPt53EmW0POPeq7iWh9uvL8MNptFKl9Z3+wtr5bV4/CTyfPmdkO7ifdF8NWVQcXT/wAvE7/wu77S+LNyLXNn8+6HAQ1Vsc4kW5ZZeWD3omF+HSIRjdp34LaN+nOMV/VrDJ1g1dTm</vt:lpwstr>
  </property>
  <property fmtid="{D5CDD505-2E9C-101B-9397-08002B2CF9AE}" pid="21" name="x1ye=25">
    <vt:lpwstr>/4RR0kG6BkMSfjQF59z6nzR1C/mEZh+QvXgYWFigAOpbCl/65AOi9HnH4hS/KudXK0FoOinU0M57vZYCE5SPWEDf0eUPYaZdMcWsBCtbUOSAO3vYnNlt+tw3Md+eI+TV5KbYo9VdSXJ78XuZmx7f0vmAzC7/cvm0v4uMjeFMarCGAM+oVChuUYLFoGViYkdlJIjpADC/yeX9JAuYi7sRLRelFlyYothT0dzZ+88znHS4k8PbtCjY/z805iBJ5pS</vt:lpwstr>
  </property>
  <property fmtid="{D5CDD505-2E9C-101B-9397-08002B2CF9AE}" pid="22" name="x1ye=26">
    <vt:lpwstr>SXHN3dmHws+Byy/PRcZmDB/sTfSQy4P2P4AF/Q0uJfT5WDrRNYc+eKce/qiE+fXrMDUObkb0g3Ia6ldAbNDatBkjs/KdkRoFdVYFptrVorRE2CazZZ0RaWgYLgU5uQlGF4B81Q6zBKRUoQcoDNPIkYTr1cvAAOnzZJvH749CvYq+YcJk6Fi7e9X1YgfmkMTpg2GuCNYwAnRx9G7hylP7fKKVYu59thwXlVzh2Bwv1J64SDJIQCcaEBVT27Oq98U</vt:lpwstr>
  </property>
  <property fmtid="{D5CDD505-2E9C-101B-9397-08002B2CF9AE}" pid="23" name="x1ye=27">
    <vt:lpwstr>DEZuZyFNoqc9qU25J9CC06DiJQO5ubbIG1unqIExUtjEykUNOxJQwVDy6gkhXCV+PFA2QslbtQn9sQv0Dj4MpaZgVXKkNaa3m7wLpVvCsb6Wa7AnKizsQvp53KKpANJU/GGOdZ2TgDe8DLsyEce8v2KwGp8tfq0mxvXFFT3pcvphSAHBcSbyHm/ot1IBgmiR+QNnwsAVAu0xR9dvVPjAfxDs+JFFz8UtYVeV0BiDK26qb8I3az4mfC/fd8l3DAv</vt:lpwstr>
  </property>
  <property fmtid="{D5CDD505-2E9C-101B-9397-08002B2CF9AE}" pid="24" name="x1ye=28">
    <vt:lpwstr>EObD6YCFfrWxuP2d0E5g3tJP6/Tx7k3VQGKhS8cIukazmyDfRaalN+y3FS81a4n4sx/dKOT06mw4UTTDqzYkeI9Qb7EB3ygvE3Lj6V185hVxlNXpV1dlTEcy/33WzBTfQZaZDa2yD8AG10ZLqV5+ZZHKTAezB+LwuotE4PHTjpjJqdHgzjQRPOF7d3r6cj9J0WZIxA6GSeY5z6syfDvnJM+6zU5FkbI8/ype7qM6Kz0k9ctiTWEfVKgbYM4/SKI</vt:lpwstr>
  </property>
  <property fmtid="{D5CDD505-2E9C-101B-9397-08002B2CF9AE}" pid="25" name="x1ye=29">
    <vt:lpwstr>5eFJxVhR1PWafcIRIbzWjqDmi3/2bwyB4fZ01hHhROk5TrsfRhRi3vLiWHBiSXDg8owP2DRPzcZFCnpOsUxaUiyS9CESLjffxcE/BSIhpICL80/6066MCo01JcIjegEYmIqd1XsjC8TiluKWPhZ4h5+fWJKyfX+OrnnRuHxR6MFvzoq/U3ka0CgUuMaWuJDRymwiPBTvX17HW4hMU8xewFL1PSErwiFZuvCzDxSDPJDrrYwq2wz9D7t+w7IhtCd</vt:lpwstr>
  </property>
  <property fmtid="{D5CDD505-2E9C-101B-9397-08002B2CF9AE}" pid="26" name="x1ye=3">
    <vt:lpwstr>09ktWzplnRHwzGc1RpoEwPAjo/bLeJL4VaBHCvnLphRoANwjb5NUvNXegdFnS3/GvGliUqhFKxiMX2jHnTy80V2dGd8+taxz2q+MxvkT5BAnQfFRlQRkAf0qfEkIE7XBB9lZYSPqn5Y3l4vhKXVyHYtURSC/bat/VkyW5LwIk01HyqSYERT9+LyPwM7vwrNGK/linsJC/Rg+zVWfniAwfGKNaBP5Hgto+MttxW8HmWteCVJvdGhAQjuAyzh/UDz</vt:lpwstr>
  </property>
  <property fmtid="{D5CDD505-2E9C-101B-9397-08002B2CF9AE}" pid="27" name="x1ye=30">
    <vt:lpwstr>wfDDiMtheJ8ZQRaZcaq+/TIzmzlvf9BexkdFHmjlfXw4dhVPpR3e+3TGGtQGG/fJfP8SkRX2jNQf9e+E8b+5t2acuHwPHljvIgy0KO+DxoHaeQfbay4PodUnvqQBPFqHl6RA/m8uyZSg8n7ghVZJjKUT01qOm2OQqkkV/wki3w5NdMNA9oxkjMG9/calKMEyQv8nVLc7peRc5f1yqtn1ZVhWnk1segMVXgTt1Qnbsreg9oY/ysm7u2EjlygDZPf</vt:lpwstr>
  </property>
  <property fmtid="{D5CDD505-2E9C-101B-9397-08002B2CF9AE}" pid="28" name="x1ye=31">
    <vt:lpwstr>bttfb059SdDRNuPl1MzWmbC7HBIvsHED3TN+qQipHdgIMn6kMMy60EUfwYU4nZu+SEqhEDaDAZFYUP38NlFmbXAICXp7ghQkjnWQNpBG/oOdzYqLVl9HfS0Vtwafhd/4YiGYgCfkHLo8lAuIYvwvZFR9TWLHjujoLQVwH37XNtl1bd2gel5uV9Wt9ywQAGRJZ964PmcAmRuKw+PNzr5JwPMdJlKqUId+Bm/TLKQ+36rRHqgU6Cb33Ldvuu0GAk6</vt:lpwstr>
  </property>
  <property fmtid="{D5CDD505-2E9C-101B-9397-08002B2CF9AE}" pid="29" name="x1ye=32">
    <vt:lpwstr>Rg5cy6cT84G13OBcR+kcu6nRinUFspAxbYBScmmjjbYsSwztCyoxJg/uVthFu7nNfENNxC90SIpVfr6GEOt4nnAi/rzELjbzrYKSAdIaLS5C5sDJ3HUqzWsYy3M+Un4VHkDORaCJ/pk97Q1BvDQHL95n92zv210/X0dpnyN0GpQ2l8LEeOvojQ80KQ4jNJ5TjU7UKrWn8xJSrYFgfoKpEcWCi8UO+0Cv8PMGE4LdAnyQDK3U/nK3tqMZUVkSagr</vt:lpwstr>
  </property>
  <property fmtid="{D5CDD505-2E9C-101B-9397-08002B2CF9AE}" pid="30" name="x1ye=33">
    <vt:lpwstr>4Rfoa8TNV78QpcDgR+OWVDydaiRRYF9bOqmiQ2Nxy2Zj7k5OM5wRjpVQbZWRG1pJ76lx/xJneXZNB4CeX91+cQaxtZnRYtsRat5SmSgFSdudufBhcsleYYgJbbErp0zwQJjApT2KDZYSg73PMVjV7vsyVbkb3TrvvSQ4wcDcjxB4mhN1UaOjbiyeIXcqI4DWVmmvDa38STWPJH0UHelGQLk9tPzDt8nMFIaeZle21DLp3MdBK0E5UwF/ObDWZ9r</vt:lpwstr>
  </property>
  <property fmtid="{D5CDD505-2E9C-101B-9397-08002B2CF9AE}" pid="31" name="x1ye=34">
    <vt:lpwstr>StmqUbnvppYUHjzGxNJ7/OiNNxiZdZh84N5mOC0P841eB/LihJeeAhxVE7x40ps2m8bb9xN15DQQM20Ukvgh0oWN3OpavYsFt3DZfw7/D9S1FhArCwuI1U7HcAQ6grWlOYHsllDbwSOAoj/vReAGJFsbctE/Ena8mq0Nyyl4smD354h9UA1NZ/EfhG/EUqFRrigjmpkPGKItYRPykjlEF/J79rsx9/vifC+GuNfG6NZsvrLRFMHR2qI/T+Ve2RL</vt:lpwstr>
  </property>
  <property fmtid="{D5CDD505-2E9C-101B-9397-08002B2CF9AE}" pid="32" name="x1ye=35">
    <vt:lpwstr>H80CYsi6Tyf3exglTxJ/K0wjqMUYE2J/s5+2/BCn1I2bUpdxIyokCr64ZSAdhjQxU0Qs0d/42vQsNkA8Ggf3pX4pFLFKL98xRho62Wl3YUNqn5zNOoyFjrF9LA7b28AU8DDPdoQEysrGt+TOJbBw/M2GbfOtcFf+C76KtkChMcuZOQyPbtiqt5qk1woV9wbsRbkJKUPJJ72o2oSs2rcpyv90F+ASF43frkm/ZV8uqfuKYIn7xN41Tk1v/et6SC+</vt:lpwstr>
  </property>
  <property fmtid="{D5CDD505-2E9C-101B-9397-08002B2CF9AE}" pid="33" name="x1ye=36">
    <vt:lpwstr>gfmzIYi6L5gwce9+rXTr3m3JtyaVhlCR1MsKZ9N0pe1iN9L1gDYuO+QXdAV2ieBOib2MSjKeB8glEt3aUXB2hTT164eKowbABQhYe9PR8eXDteUDfNl/df185rWtl8J+ziXxoFS1o0QCJ7szfzeMCNUdXcbR6GHYU78xKc3JPS/eTigpVRnA5e8mECR1pAgPhyF9sqT6pA3JAZlaU/y+hM3refrPipCJQrUeWXRR/8YjA0kpqlJY1+0EDRo6PNb</vt:lpwstr>
  </property>
  <property fmtid="{D5CDD505-2E9C-101B-9397-08002B2CF9AE}" pid="34" name="x1ye=37">
    <vt:lpwstr>Gwjuc3kxABq7a+KuO4eyU7zT8MjgDXCebHBx/nbb5Uj3X6A4A7nAp5w/SfL6ltHQTxOsuXWR+ufnkTFRX/hT1gUqa4E3JSFw296bjW2jTshIaBj/JkTHqaC951pB3zSqL7UTxubLapJfVjX3h7EvQtA3lvDs72S+Mp/WvnXXsdKCJUVv3KMIfURVkk09vnt35LM4kpuO2ORe0MrpvOdv0b1FuMJDCmNY0sBnMlCi8nUARdscbqLgUlXQiskN9Ys</vt:lpwstr>
  </property>
  <property fmtid="{D5CDD505-2E9C-101B-9397-08002B2CF9AE}" pid="35" name="x1ye=38">
    <vt:lpwstr>D/fKzwY2lCwH+JEHnG42dW0/FYhcF1lRjYaBv3+CkETr4Neu4pzA/S2DSnT4NRS6k/0ZsMeWTooyt4HXL/ogTUiTt7/2Ck1nqjANbBc0lnvXxA/dpwdWVaAtNJIdDhxzlcQrLxqSqgIjeYlzgP/AW42kzA4ZcOJD/x8xFgVHdNwJjQOS0IewDDRtnqef7m8QV4aVfY7Ge7rWGE7chMqpBPQOmXb59SKW26DecSoVPlSxjQOKgvrLgGw6IW8dEAu</vt:lpwstr>
  </property>
  <property fmtid="{D5CDD505-2E9C-101B-9397-08002B2CF9AE}" pid="36" name="x1ye=39">
    <vt:lpwstr>SJhGeGrTKc7dATzZ23wQHh1LAkfHiQpYkPe7pv/QMblFtPXzfRpSSWA5FKYRLX8KWKQa6Buw2bblx75/MK5Or3hiwP+wMGcExYAdHzZhJRT6GNhfl8fXxEOHAkH7DOudUZwe3BZdTrO85FtyC+HevBgL3PDzOOvMapjho6hwyRVRNF+zbIa79v7PH5FWmGTioV1ZZ5r0l43On45aHRZR/anEEsWefuc6UEeaGf1RLLvWDHdZ2nl4lm+L4t8xmlp</vt:lpwstr>
  </property>
  <property fmtid="{D5CDD505-2E9C-101B-9397-08002B2CF9AE}" pid="37" name="x1ye=4">
    <vt:lpwstr>Y9pQl5rGnUQpFH5Fn9bc23UZ2/Bt76099+oMsWt36zqbMUEaCB/xL1Cpol40xELlKtwRehnB6+RlGuZRSjruTdCaZQmtKULNw1PqexZeK1VGN/ERFzakleNMDLuM1ybh+MN8aYBxTgUYUCvfQpjynfPLzvUo7vIlShkImj3XF4/Ax10XmQ2LwHm79xDQ+G1PpGsmWo6RejfIt1VQgqki8bZt/DTxcBMHK4S0fQmgv0Ikp/Y9aBLdZMOtGTXb07m</vt:lpwstr>
  </property>
  <property fmtid="{D5CDD505-2E9C-101B-9397-08002B2CF9AE}" pid="38" name="x1ye=40">
    <vt:lpwstr>H76DjKZq/G9A5CGGBTOtBxxWiHglgrE70YJl6C8FcRUHp5LoEs0Kk+tJNTeclEoNYe5Rfd9FsMZ0Tslvmj7eOuWiIiWhyDmrcE1gUVVnIg8eV9K/XVOu75scOtoMnvYE8FVNwR4yqiyoB6Jm+5vjWpet81UsmBYlA8ybFkroZLhjzqpV9fP54dUzI6dFHcxh06Rly2CdaGAN4sFuJbwBO8dASF8CHDBL7UjzQChaNqt50j04eYSP1TzZLL0sbX2</vt:lpwstr>
  </property>
  <property fmtid="{D5CDD505-2E9C-101B-9397-08002B2CF9AE}" pid="39" name="x1ye=41">
    <vt:lpwstr>WoLKzZn6AJowzlDV1IFSMs/e1wGmOd5CiQlZMxmTOjMANudQMjMViNX55v70OsRxAgm515UfMWrfhXwnJm1maN01egK0jOwzKdAyEKJ1k+S0JxKx4WNT41sEJUK/6frI+UQ0gQNzeZC1hJ91By6V4qgDfghjzVMruV2fY50WxWgRzkPA+oq8zkNfu0KEQG+qEtgquSrOSS/U6N+YucNWGRmd41nfaIAJdNAjmVjo5moBTfVjOjhSajh9AEvXvqn</vt:lpwstr>
  </property>
  <property fmtid="{D5CDD505-2E9C-101B-9397-08002B2CF9AE}" pid="40" name="x1ye=42">
    <vt:lpwstr>SrRFyE6GE306kh1VUKJntGXOHjvdWPFDjBRLK4ZGWDBoAc8b4bFn+9ELF+Seb5rv2OCtPLgeuDkDuYh3jKlJC2xU+hOJuuX6dlTrn4pUjqM/wyw+Z4g52BA0YTRysiEkurhyJd7DBYwylLJDNveTgjagMTco64VynYbJof99PVhf1aXF4xoyejY8OaTul2ah3irY63PI7Bk6YF6fpW/MSGqo9s+l/EDVyyukyENdpAFwqR5Q0hNcmSSFEooHOEQ</vt:lpwstr>
  </property>
  <property fmtid="{D5CDD505-2E9C-101B-9397-08002B2CF9AE}" pid="41" name="x1ye=43">
    <vt:lpwstr>82W9xxS4p+Kaxij+70yR9yls4afQa1km1DYwFlktUYOsp5ifAPBThCqKWmYBMlwCLUPsgCr8x7CzuQTNKMe4wiPFf7U0IdhAqFcgJ+csxa/V1zFwPOoNiJKVND8fI7YAvWEJcZRwfpyC0S31iBa7WGcmO2tNXnOaXS/pksAS4Rz9MAM68YvU0SwVoCls2K44QV4p7C+mBc74mWew9C1nloso4Ns4Oh4w1S7QekUNOBzKNi9OBFnZQmRZEacAMhb</vt:lpwstr>
  </property>
  <property fmtid="{D5CDD505-2E9C-101B-9397-08002B2CF9AE}" pid="42" name="x1ye=44">
    <vt:lpwstr>N69YH1VvIcCaPiKSjpTSekdl7c2KuLWT6qogf2E+aXl6j1jP4ozXF6DBPIvXb+OaHUfhgTfmWVe7PwFtYUeiYBA2HIZ0VJL8Qti2kZz3w0BICCYfuQhZ9mEf3iZz8UpmRpwDquBqXuhQeeq8aY9e4r1yZpMxbJKCnreOYvAdQrV7IjrySbmDe34r9Y+2FgRqjHbg/ErgeQri6nwI3rJ+OLS2ZB1R2z2CsyAX61M5+Gv3emHCBn8yP379JAMJcXi</vt:lpwstr>
  </property>
  <property fmtid="{D5CDD505-2E9C-101B-9397-08002B2CF9AE}" pid="43" name="x1ye=45">
    <vt:lpwstr>imem9kyXang7VEyVG9god3f0jVkOQ0R5hCOItMg9qoXQakeJlu53Azcqt33m1Vg3Dy13GFrC4093nJcfRBtDG48uFaD7FOzaMTyXinSLa23pzfjdLQRzUbxx+eIWAGCzdo4cIQdA+1b1AaTIOoJ3ufWUrEHQSXyk+JIJH0I3nNUzY9lMqjN69h8ZK1PWo337ta8IwUf/kjlsKVD6XId3iys1DEya7r3RjcOgByMKCuRX0+os0TKnW4UhzIY92TT</vt:lpwstr>
  </property>
  <property fmtid="{D5CDD505-2E9C-101B-9397-08002B2CF9AE}" pid="44" name="x1ye=46">
    <vt:lpwstr>Vbi6S4cxZs+kKkbsXvk1995PTTLwmCH6Vyb6gv7elUYENfOreqmIqnGPzTkOiFHpXk7YJ2yN4WJy6a1TVahwIjhHOPbB+i41vWo8tvrxNWr3CWlJpKBZabcpqigUAm8nkP69xjaVjz8TtXRO2ZIAPj52wC8KTU/ffH8fAgwaQoX8YDwHO0aLja2OuIzAsqqwYapXfG67bcgEplmIoqvMWP60tPDK5V3jPWdQ6SyUj7XR03tmE8rqeZZFNG3qGi/</vt:lpwstr>
  </property>
  <property fmtid="{D5CDD505-2E9C-101B-9397-08002B2CF9AE}" pid="45" name="x1ye=47">
    <vt:lpwstr>zA1/lOYqgSIjt3zkegH1RKempuP/+w6VJcWhm7Za3RdVACN/ykQeOQm0/wZ2Cnk5fcFgcZEluWRHqHo8ENzUISbV6DrumWEUe5j3IEMrEjyKp7AYIjOlkzXBc3k4y0c4SuY58tlf9LDgTvJjbtW80rL3HTn5QMdich7z7pATIYawbLiLNBhPsqYSN5EqfnKLr54bMpZUlZp8GO6zxu8yNMZ9/fFwvBqyRHlVlguv8VLDWtJ+OYOGmEVhx9ywo7X</vt:lpwstr>
  </property>
  <property fmtid="{D5CDD505-2E9C-101B-9397-08002B2CF9AE}" pid="46" name="x1ye=48">
    <vt:lpwstr>6l7xQ0DEQwqb4766WSNzpks5pLdR+vIKN5xRgBCK8ZMk0qhrt31kl5dS4kqaFm9ilypgpgjMXz0to5leZrWk2B9AejtTfZIpsywneHWFDt+p2d4Z1z0lwmRtzfknwmENNYGifvqh32nw6yt4513E7JXLhgcp8jYGaKZ62ZY2PyG3vPhl36GJRLiwoVPzo8om7HAxy8+SFq3SHYn9fItm8fcf7FfQhZ9VXmfHip9ue2u+6fji3EBIDBMqBJT7qt5</vt:lpwstr>
  </property>
  <property fmtid="{D5CDD505-2E9C-101B-9397-08002B2CF9AE}" pid="47" name="x1ye=49">
    <vt:lpwstr>b22XTpRblGvSesyISSc1OwDNtsmA8lOJoViShTSdKw6Rsrhy1aG2nLRNZ+yXRdymOV97Jj79c//4DJsirw4wwAAA=</vt:lpwstr>
  </property>
  <property fmtid="{D5CDD505-2E9C-101B-9397-08002B2CF9AE}" pid="48" name="x1ye=5">
    <vt:lpwstr>0SPb8hFUy/yjr1zp4C1rPbAkQQZCPhsoob0oGhrPy72g4bv1Woq1GgCAKTU++smk8A8/3LIWAxE5vfJd+7qA6nWxwq3tm/BoG28Crz3Yq/a/DBfkIBdJRlPF03Lr5qUOAhdbOoSybH21Cs0p+4mNy8EpbDILOtt4+gFZQMyUN9LtxYE7dcQso+vJFWw7fsJn1KzjUVWBifySTlm+I+agKvxqaRpItNzOQUVdnO3o6P3UU/KhIwlPXgUhjWp/bSQ</vt:lpwstr>
  </property>
  <property fmtid="{D5CDD505-2E9C-101B-9397-08002B2CF9AE}" pid="49" name="x1ye=6">
    <vt:lpwstr>QCKgL3mSHxGhp0bcjUc4eB/AH8CAQ9zL+SzshACg8c+D2Yu6IaC3cpZOPm5ogRYTa5cX6+PcWlGsbJ6T4eK062Ojmy45aSdQjJXOJzuXXvNyzDimbh5G+ZtS/hOUHaZGN8g6SdMXMzT0eYOOWxu89R6iitcDMYKVSMollcwuM0aBTGqyixjF/Lq2RL1JDZP2+mJgoOQLekw9uBiUpRzx6MMrIsH3rrcqO21JRbL4vGzCc2hnw4RjXQOW8xnVO3u</vt:lpwstr>
  </property>
  <property fmtid="{D5CDD505-2E9C-101B-9397-08002B2CF9AE}" pid="50" name="x1ye=7">
    <vt:lpwstr>V+DsUsAX35joBGouj/rQI8lk6a+PhGf6XZuYSc/fei6okFrqZQlQnkoS4zuxgZR5zz+fHFAN3KE3NzJ4CV1DO7hu1BKPRS5SEg8ZrLjey0EzBLR7lTvVi/Q7JF0leyrZYS/tmDvVvzEcJSDaQ1TufU22M+IA2VZxiEuc3hn4s4gQlBhfq+LUrjSRuwGyYuqlI3L2FrVBLtDs8XMjPdaSvfW5NydjpAr/zxkRy75pDok09YgT4w2yHhPVKIaRsYL</vt:lpwstr>
  </property>
  <property fmtid="{D5CDD505-2E9C-101B-9397-08002B2CF9AE}" pid="51" name="x1ye=8">
    <vt:lpwstr>40DhPaFhZZ7UDZ/Save+//vs9JPOZXx4qSEthzyo6eppKDIYOgjOCGzLwlCsH4ly/zzfjeSVDuy6CuXGhSEJIGySw+f2wxI/0elu7LJVhn7gmBVi1EevnZN3AwCStK34Rma82n6A5hpxp7zrnKL9yjUYfED7iczXdWJCwi3DzIBBDT+kPTzRVx0LuHauFO6ytTwga2NBsaHTwRgAs63NPUGdIhO/yLvJtVcboxajK0T6+It1I75FduYTlCyTbNX</vt:lpwstr>
  </property>
  <property fmtid="{D5CDD505-2E9C-101B-9397-08002B2CF9AE}" pid="52" name="x1ye=9">
    <vt:lpwstr>pbxhuDnmvEx+xQtT5YlSR7h1eHCGOtxtq9eQCTh9SMygNHEut/jItr9fKkxv0ZJkzibi28uuWoAJckTlY6/b96kc1tFRrHd1oBzGgwDg0zPv2wLhmMQg3ASai0Hoy1FGkbb0YoGVayA2Yn+JjMKi3GvftzAmjf958J7/RFdiTHUVwEsf2ks/aZv8eZkD2zkbJKmDNVR+BKHZ0otxwl632G0y5djZmYq0VKe9SpBdC4uMRfB468wjS7XgrU525Mc</vt:lpwstr>
  </property>
</Properties>
</file>