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divdocumentdivparagraphfirst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F37C76" w14:paraId="6326998C" w14:textId="77777777">
        <w:trPr>
          <w:tblCellSpacing w:w="0" w:type="dxa"/>
        </w:trPr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26B16" w14:textId="77777777" w:rsidR="00F37C76" w:rsidRDefault="00EB7735">
            <w:pPr>
              <w:rPr>
                <w:rFonts w:ascii="Century Gothic" w:eastAsia="Century Gothic" w:hAnsi="Century Gothic" w:cs="Century Gothic"/>
                <w:color w:val="494C4E"/>
                <w:sz w:val="22"/>
                <w:szCs w:val="22"/>
              </w:rPr>
            </w:pPr>
            <w:r>
              <w:rPr>
                <w:rStyle w:val="monogram"/>
                <w:rFonts w:ascii="Century Gothic" w:eastAsia="Century Gothic" w:hAnsi="Century Gothic" w:cs="Century Gothic"/>
                <w:noProof/>
                <w:color w:val="494C4E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8839461" wp14:editId="7AE02846">
                  <wp:simplePos x="0" y="0"/>
                  <wp:positionH relativeFrom="column">
                    <wp:posOffset>471119</wp:posOffset>
                  </wp:positionH>
                  <wp:positionV relativeFrom="paragraph">
                    <wp:posOffset>50800</wp:posOffset>
                  </wp:positionV>
                  <wp:extent cx="989381" cy="989930"/>
                  <wp:effectExtent l="0" t="0" r="0" b="0"/>
                  <wp:wrapNone/>
                  <wp:docPr id="100002" name="Pictur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81" cy="98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309EE" w14:textId="77777777" w:rsidR="00F37C76" w:rsidRDefault="00EB7735">
            <w:pPr>
              <w:pStyle w:val="divParagraph"/>
              <w:spacing w:line="840" w:lineRule="exact"/>
              <w:rPr>
                <w:rStyle w:val="divname"/>
                <w:rFonts w:ascii="Century Gothic" w:eastAsia="Century Gothic" w:hAnsi="Century Gothic" w:cs="Century Gothic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aps/>
                <w:color w:val="4A4A4A"/>
                <w:spacing w:val="20"/>
                <w:sz w:val="84"/>
                <w:szCs w:val="84"/>
              </w:rPr>
              <w:t>Ernest</w:t>
            </w:r>
            <w:r>
              <w:rPr>
                <w:rStyle w:val="divname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aps/>
                <w:color w:val="4A4A4A"/>
                <w:spacing w:val="20"/>
                <w:sz w:val="84"/>
                <w:szCs w:val="84"/>
              </w:rPr>
              <w:t>Caldwell</w:t>
            </w:r>
          </w:p>
          <w:p w14:paraId="3C60A855" w14:textId="77777777" w:rsidR="00F37C76" w:rsidRDefault="00EB7735">
            <w:pPr>
              <w:pStyle w:val="divaddress"/>
              <w:spacing w:before="200"/>
              <w:rPr>
                <w:rStyle w:val="divdocumentdivparagraphfirstparagraphCharacter"/>
                <w:rFonts w:ascii="Century Gothic" w:eastAsia="Century Gothic" w:hAnsi="Century Gothic" w:cs="Century Gothic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example@example.com</w:t>
            </w:r>
            <w:r>
              <w:rPr>
                <w:rStyle w:val="divdocumentdivparagraphfirstparagraphCharact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  |</w:t>
            </w:r>
            <w:proofErr w:type="gramStart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  </w:t>
            </w:r>
            <w:r>
              <w:rPr>
                <w:rStyle w:val="divdocumentdivparagraphfirstparagraphCharact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(</w:t>
            </w:r>
            <w:proofErr w:type="gramEnd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555) 555-5555  |  </w:t>
            </w:r>
            <w:r>
              <w:rPr>
                <w:rStyle w:val="divdocumentdivparagraphfirstparagraphCharact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Billerica, MA 01821 </w:t>
            </w:r>
            <w:r>
              <w:rPr>
                <w:rStyle w:val="divdocumentdivparagraphfirstparagraphCharacter"/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14:paraId="5ADD7370" w14:textId="77777777" w:rsidR="00F37C76" w:rsidRDefault="00F37C76">
      <w:pPr>
        <w:rPr>
          <w:vanish/>
        </w:rPr>
      </w:pPr>
    </w:p>
    <w:p w14:paraId="7CA278E2" w14:textId="77777777" w:rsidR="00F37C76" w:rsidRDefault="00F37C76">
      <w:pPr>
        <w:rPr>
          <w:vanish/>
        </w:rPr>
      </w:pP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F37C76" w14:paraId="1A2EDCAE" w14:textId="77777777">
        <w:trPr>
          <w:tblCellSpacing w:w="0" w:type="dxa"/>
        </w:trPr>
        <w:tc>
          <w:tcPr>
            <w:tcW w:w="2800" w:type="dxa"/>
            <w:tcMar>
              <w:top w:w="500" w:type="dxa"/>
              <w:left w:w="0" w:type="dxa"/>
              <w:bottom w:w="0" w:type="dxa"/>
              <w:right w:w="0" w:type="dxa"/>
            </w:tcMar>
            <w:hideMark/>
          </w:tcPr>
          <w:p w14:paraId="00047735" w14:textId="77777777" w:rsidR="00F37C76" w:rsidRDefault="00EB7735">
            <w:pPr>
              <w:pStyle w:val="divdocumentdivsectiontitle"/>
              <w:ind w:right="500"/>
              <w:jc w:val="right"/>
              <w:rPr>
                <w:rStyle w:val="divheading"/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  <w:r>
              <w:rPr>
                <w:rStyle w:val="divheading"/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  <w:t>Professional Summary</w:t>
            </w:r>
          </w:p>
        </w:tc>
        <w:tc>
          <w:tcPr>
            <w:tcW w:w="8160" w:type="dxa"/>
            <w:tcMar>
              <w:top w:w="500" w:type="dxa"/>
              <w:left w:w="0" w:type="dxa"/>
              <w:bottom w:w="0" w:type="dxa"/>
              <w:right w:w="0" w:type="dxa"/>
            </w:tcMar>
            <w:hideMark/>
          </w:tcPr>
          <w:p w14:paraId="465DDE88" w14:textId="20295FE0" w:rsidR="00F37C76" w:rsidRPr="00EB7735" w:rsidRDefault="00EB7735">
            <w:pPr>
              <w:pStyle w:val="p"/>
              <w:spacing w:line="260" w:lineRule="atLeast"/>
              <w:rPr>
                <w:rStyle w:val="divsectionbody"/>
                <w:rFonts w:ascii="Century Gothic" w:eastAsia="Century Gothic" w:hAnsi="Century Gothic" w:cs="Century Gothic"/>
                <w:color w:val="595959" w:themeColor="text1" w:themeTint="A6"/>
                <w:sz w:val="22"/>
                <w:szCs w:val="22"/>
              </w:rPr>
            </w:pPr>
            <w:r w:rsidRPr="00EB7735">
              <w:rPr>
                <w:rFonts w:ascii="Century Gothic" w:hAnsi="Century Gothic" w:cs="Arial"/>
                <w:color w:val="595959" w:themeColor="text1" w:themeTint="A6"/>
                <w:sz w:val="22"/>
                <w:szCs w:val="22"/>
              </w:rPr>
              <w:t>Driven and resourceful Executive Assistant with more than six years of experience assisting with the work of high-achieving executives. Track record supporting professional needs with well-organized precision. Successfully manages high-volume workloads in rapidly changing environments.</w:t>
            </w:r>
          </w:p>
        </w:tc>
      </w:tr>
    </w:tbl>
    <w:p w14:paraId="12D4B550" w14:textId="77777777" w:rsidR="00F37C76" w:rsidRDefault="00F37C76">
      <w:pPr>
        <w:rPr>
          <w:vanish/>
        </w:rPr>
      </w:pP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F37C76" w14:paraId="20A72D43" w14:textId="77777777">
        <w:trPr>
          <w:tblCellSpacing w:w="0" w:type="dxa"/>
        </w:trPr>
        <w:tc>
          <w:tcPr>
            <w:tcW w:w="2800" w:type="dxa"/>
            <w:tcMar>
              <w:top w:w="500" w:type="dxa"/>
              <w:left w:w="0" w:type="dxa"/>
              <w:bottom w:w="0" w:type="dxa"/>
              <w:right w:w="0" w:type="dxa"/>
            </w:tcMar>
            <w:hideMark/>
          </w:tcPr>
          <w:p w14:paraId="053C7716" w14:textId="77777777" w:rsidR="00F37C76" w:rsidRDefault="00EB7735">
            <w:pPr>
              <w:pStyle w:val="divdocumentdivsectiontitle"/>
              <w:ind w:right="500"/>
              <w:jc w:val="right"/>
              <w:rPr>
                <w:rStyle w:val="divheading"/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  <w:r>
              <w:rPr>
                <w:rStyle w:val="divheading"/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  <w:t>Work History</w:t>
            </w:r>
          </w:p>
        </w:tc>
        <w:tc>
          <w:tcPr>
            <w:tcW w:w="8160" w:type="dxa"/>
            <w:tcMar>
              <w:top w:w="500" w:type="dxa"/>
              <w:left w:w="0" w:type="dxa"/>
              <w:bottom w:w="0" w:type="dxa"/>
              <w:right w:w="0" w:type="dxa"/>
            </w:tcMar>
            <w:hideMark/>
          </w:tcPr>
          <w:p w14:paraId="7BB1433B" w14:textId="748E7656" w:rsidR="00F37C76" w:rsidRDefault="00EB7735">
            <w:pPr>
              <w:pStyle w:val="paddedblockline"/>
              <w:tabs>
                <w:tab w:val="right" w:pos="8140"/>
              </w:tabs>
              <w:spacing w:line="260" w:lineRule="atLeast"/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  <w:t xml:space="preserve">Executive Assistant to the </w:t>
            </w:r>
            <w:proofErr w:type="gramStart"/>
            <w:r>
              <w:rPr>
                <w:rStyle w:val="jobtitle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  <w:t>CEO</w:t>
            </w:r>
            <w:r>
              <w:rPr>
                <w:rStyle w:val="sprt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  |</w:t>
            </w:r>
            <w:proofErr w:type="gramEnd"/>
            <w:r>
              <w:rPr>
                <w:rStyle w:val="sprt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  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  <w:t>LifeSquare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  <w:t xml:space="preserve"> Connect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- Billerica, MA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</w:t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ab/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ab/>
              <w:t xml:space="preserve"> </w:t>
            </w:r>
            <w:r>
              <w:rPr>
                <w:rStyle w:val="jobdates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03/2017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- </w:t>
            </w:r>
            <w:r>
              <w:rPr>
                <w:rStyle w:val="jobdates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Current</w:t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</w:t>
            </w:r>
          </w:p>
          <w:p w14:paraId="1C2E0638" w14:textId="77777777" w:rsidR="00EB7735" w:rsidRPr="00EB7735" w:rsidRDefault="00EB7735" w:rsidP="00EB7735">
            <w:pPr>
              <w:pStyle w:val="divdocumentulli"/>
              <w:numPr>
                <w:ilvl w:val="0"/>
                <w:numId w:val="3"/>
              </w:numPr>
              <w:pBdr>
                <w:left w:val="none" w:sz="0" w:space="0" w:color="auto"/>
              </w:pBdr>
              <w:rPr>
                <w:rStyle w:val="span"/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</w:pPr>
            <w:r w:rsidRPr="00EB7735">
              <w:rPr>
                <w:rStyle w:val="span"/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  <w:t>Contribute to smooth business operations by planning and organizing meetings and conferences, including conference calls.</w:t>
            </w:r>
          </w:p>
          <w:p w14:paraId="2CB15A20" w14:textId="160E8FA7" w:rsidR="00EB7735" w:rsidRPr="00EB7735" w:rsidRDefault="00EB7735" w:rsidP="00EB7735">
            <w:pPr>
              <w:pStyle w:val="divdocumentulli"/>
              <w:numPr>
                <w:ilvl w:val="0"/>
                <w:numId w:val="3"/>
              </w:numPr>
              <w:pBdr>
                <w:left w:val="none" w:sz="0" w:space="0" w:color="auto"/>
              </w:pBdr>
              <w:rPr>
                <w:rStyle w:val="span"/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</w:pPr>
            <w:r w:rsidRPr="00EB7735">
              <w:rPr>
                <w:rStyle w:val="span"/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  <w:t>Produce accurate office files, update spreadsheets, and craft presentations to support one CEO and boost team productivity.</w:t>
            </w:r>
          </w:p>
          <w:p w14:paraId="575870EC" w14:textId="77777777" w:rsidR="00EB7735" w:rsidRPr="00EB7735" w:rsidRDefault="00EB7735" w:rsidP="00EB7735">
            <w:pPr>
              <w:numPr>
                <w:ilvl w:val="0"/>
                <w:numId w:val="3"/>
              </w:numPr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</w:pPr>
            <w:r w:rsidRPr="00EB7735"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  <w:t>Arrange and handle all logistics for monthly Board meetings and events, such as schedule meetings and draft agendas.</w:t>
            </w:r>
          </w:p>
          <w:p w14:paraId="2B542ABB" w14:textId="298797F5" w:rsidR="00F37C76" w:rsidRDefault="00EB7735" w:rsidP="00EB7735">
            <w:pPr>
              <w:pStyle w:val="paddedblockline"/>
              <w:pBdr>
                <w:top w:val="none" w:sz="0" w:space="10" w:color="auto"/>
              </w:pBdr>
              <w:tabs>
                <w:tab w:val="right" w:pos="8140"/>
              </w:tabs>
              <w:spacing w:line="260" w:lineRule="atLeast"/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  <w:t xml:space="preserve">Administrative </w:t>
            </w:r>
            <w:proofErr w:type="gramStart"/>
            <w:r>
              <w:rPr>
                <w:rStyle w:val="jobtitle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  <w:t>Assistant</w:t>
            </w:r>
            <w:r>
              <w:rPr>
                <w:rStyle w:val="sprt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  |</w:t>
            </w:r>
            <w:proofErr w:type="gramEnd"/>
            <w:r>
              <w:rPr>
                <w:rStyle w:val="sprt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  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  <w:t>Mack &amp; Associates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- Billerica, MA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</w:t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ab/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ab/>
              <w:t xml:space="preserve"> </w:t>
            </w:r>
            <w:r>
              <w:rPr>
                <w:rStyle w:val="jobdates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04/2012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- </w:t>
            </w:r>
            <w:r>
              <w:rPr>
                <w:rStyle w:val="jobdates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03/2017</w:t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</w:t>
            </w:r>
          </w:p>
          <w:p w14:paraId="242954B9" w14:textId="77777777" w:rsidR="00EB7735" w:rsidRPr="00EB7735" w:rsidRDefault="00EB7735" w:rsidP="00EB7735">
            <w:pPr>
              <w:numPr>
                <w:ilvl w:val="0"/>
                <w:numId w:val="3"/>
              </w:numPr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</w:pPr>
            <w:r w:rsidRPr="00EB7735"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  <w:t>Coordinated travel arrangements by booking airfare, hotel, and Uber transportation.</w:t>
            </w:r>
          </w:p>
          <w:p w14:paraId="60A40F40" w14:textId="77777777" w:rsidR="00EB7735" w:rsidRPr="00EB7735" w:rsidRDefault="00EB7735" w:rsidP="00EB7735">
            <w:pPr>
              <w:numPr>
                <w:ilvl w:val="0"/>
                <w:numId w:val="3"/>
              </w:numPr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</w:pPr>
            <w:r w:rsidRPr="00EB7735"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  <w:t>Processed over 100 invoices and expenses each month, using QuickBooks to facilitate on-time payment.</w:t>
            </w:r>
          </w:p>
          <w:p w14:paraId="10EA067C" w14:textId="77777777" w:rsidR="00EB7735" w:rsidRPr="00EB7735" w:rsidRDefault="00EB7735" w:rsidP="00EB7735">
            <w:pPr>
              <w:numPr>
                <w:ilvl w:val="0"/>
                <w:numId w:val="3"/>
              </w:numPr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</w:pPr>
            <w:r w:rsidRPr="00EB7735"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  <w:t>Ensured equipment operation by completing precautionary maintenance requirements like calling for repairs, maintaining equipment inventories, and evaluating new equipment and techniques.</w:t>
            </w:r>
          </w:p>
          <w:p w14:paraId="3B179065" w14:textId="1CB07E0E" w:rsidR="00F37C76" w:rsidRDefault="00EB7735">
            <w:pPr>
              <w:pStyle w:val="paddedblockline"/>
              <w:pBdr>
                <w:top w:val="none" w:sz="0" w:space="10" w:color="auto"/>
              </w:pBdr>
              <w:tabs>
                <w:tab w:val="right" w:pos="8140"/>
              </w:tabs>
              <w:spacing w:line="260" w:lineRule="atLeast"/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  <w:t>Office</w:t>
            </w:r>
            <w:r>
              <w:rPr>
                <w:rStyle w:val="jobtitle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Assistant</w:t>
            </w:r>
            <w:r>
              <w:rPr>
                <w:rStyle w:val="sprt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 </w:t>
            </w:r>
            <w:r w:rsidRPr="00EB7735">
              <w:rPr>
                <w:rStyle w:val="sprtr"/>
                <w:rFonts w:ascii="Century Gothic" w:eastAsia="Century Gothic" w:hAnsi="Century Gothic" w:cs="Century Gothic"/>
                <w:b/>
                <w:bCs/>
                <w:color w:val="494C4E"/>
                <w:sz w:val="22"/>
                <w:szCs w:val="22"/>
                <w:lang w:val="en-PR"/>
              </w:rPr>
              <w:t>Intern</w:t>
            </w:r>
            <w:r>
              <w:rPr>
                <w:rStyle w:val="sprt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 |  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  <w:t>Tombras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  <w:t xml:space="preserve"> Group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- Lowell, MA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</w:t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ab/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ab/>
              <w:t xml:space="preserve"> </w:t>
            </w:r>
            <w:r>
              <w:rPr>
                <w:rStyle w:val="jobdates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05/2009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- </w:t>
            </w:r>
            <w:r>
              <w:rPr>
                <w:rStyle w:val="jobdates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04/2012</w:t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</w:t>
            </w:r>
          </w:p>
          <w:p w14:paraId="641ACB1B" w14:textId="77777777" w:rsidR="00EB7735" w:rsidRPr="00EB7735" w:rsidRDefault="00EB7735" w:rsidP="00EB7735">
            <w:pPr>
              <w:numPr>
                <w:ilvl w:val="0"/>
                <w:numId w:val="3"/>
              </w:numPr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</w:pPr>
            <w:r w:rsidRPr="00EB7735"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  <w:t>Supported two Secretaries and three management staff members in administrative activities, documentation, and data management.</w:t>
            </w:r>
          </w:p>
          <w:p w14:paraId="72EEC95C" w14:textId="77777777" w:rsidR="00EB7735" w:rsidRPr="00EB7735" w:rsidRDefault="00EB7735" w:rsidP="00EB7735">
            <w:pPr>
              <w:numPr>
                <w:ilvl w:val="0"/>
                <w:numId w:val="3"/>
              </w:numPr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</w:pPr>
            <w:r w:rsidRPr="00EB7735"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  <w:t>Answered incoming phone calls and transferred to staff members or provided requested information.</w:t>
            </w:r>
          </w:p>
          <w:p w14:paraId="4DAFC69B" w14:textId="77777777" w:rsidR="00EB7735" w:rsidRPr="00EB7735" w:rsidRDefault="00EB7735" w:rsidP="00EB7735">
            <w:pPr>
              <w:numPr>
                <w:ilvl w:val="0"/>
                <w:numId w:val="3"/>
              </w:numPr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</w:pPr>
            <w:r w:rsidRPr="00EB7735"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  <w:t>Sorted and distributed office mail and recorded incoming shipments for corporate records.</w:t>
            </w:r>
          </w:p>
          <w:p w14:paraId="0056E54B" w14:textId="53865940" w:rsidR="00F37C76" w:rsidRDefault="00F37C76" w:rsidP="00EB7735">
            <w:pPr>
              <w:pStyle w:val="divdocumentulli"/>
              <w:spacing w:line="260" w:lineRule="atLeast"/>
              <w:ind w:left="360"/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</w:pPr>
          </w:p>
        </w:tc>
      </w:tr>
    </w:tbl>
    <w:p w14:paraId="488033F7" w14:textId="77777777" w:rsidR="00F37C76" w:rsidRDefault="00F37C76">
      <w:pPr>
        <w:rPr>
          <w:vanish/>
        </w:rPr>
      </w:pP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F37C76" w14:paraId="1A8D87E6" w14:textId="77777777">
        <w:trPr>
          <w:tblCellSpacing w:w="0" w:type="dxa"/>
        </w:trPr>
        <w:tc>
          <w:tcPr>
            <w:tcW w:w="2800" w:type="dxa"/>
            <w:tcMar>
              <w:top w:w="500" w:type="dxa"/>
              <w:left w:w="0" w:type="dxa"/>
              <w:bottom w:w="0" w:type="dxa"/>
              <w:right w:w="0" w:type="dxa"/>
            </w:tcMar>
            <w:hideMark/>
          </w:tcPr>
          <w:p w14:paraId="79565DAC" w14:textId="77777777" w:rsidR="00F37C76" w:rsidRDefault="00EB7735">
            <w:pPr>
              <w:pStyle w:val="divdocumentdivsectiontitle"/>
              <w:ind w:right="500"/>
              <w:jc w:val="right"/>
              <w:rPr>
                <w:rStyle w:val="divheading"/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  <w:r>
              <w:rPr>
                <w:rStyle w:val="divheading"/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  <w:t>Skills</w:t>
            </w:r>
          </w:p>
        </w:tc>
        <w:tc>
          <w:tcPr>
            <w:tcW w:w="8160" w:type="dxa"/>
            <w:tcMar>
              <w:top w:w="5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ivdocumenttabl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080"/>
              <w:gridCol w:w="4080"/>
            </w:tblGrid>
            <w:tr w:rsidR="00EB7735" w14:paraId="2A9F2857" w14:textId="77777777">
              <w:tc>
                <w:tcPr>
                  <w:tcW w:w="4080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10EEC11C" w14:textId="77777777" w:rsidR="00EB7735" w:rsidRPr="00EB7735" w:rsidRDefault="00EB7735" w:rsidP="00EB7735">
                  <w:pPr>
                    <w:pStyle w:val="divdocumentulli"/>
                    <w:numPr>
                      <w:ilvl w:val="0"/>
                      <w:numId w:val="1"/>
                    </w:numPr>
                    <w:pBdr>
                      <w:left w:val="none" w:sz="0" w:space="0" w:color="auto"/>
                    </w:pBdr>
                    <w:ind w:left="240" w:hanging="241"/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</w:pPr>
                  <w:r w:rsidRPr="00EB7735"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  <w:t>65 WPM typing speed</w:t>
                  </w:r>
                </w:p>
                <w:p w14:paraId="32730FFC" w14:textId="77777777" w:rsidR="00EB7735" w:rsidRPr="00EB7735" w:rsidRDefault="00EB7735" w:rsidP="00EB7735">
                  <w:pPr>
                    <w:pStyle w:val="divdocumentulli"/>
                    <w:numPr>
                      <w:ilvl w:val="0"/>
                      <w:numId w:val="1"/>
                    </w:numPr>
                    <w:pBdr>
                      <w:left w:val="none" w:sz="0" w:space="0" w:color="auto"/>
                    </w:pBdr>
                    <w:ind w:left="240" w:hanging="241"/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</w:pPr>
                  <w:r w:rsidRPr="00EB7735"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  <w:t>CRM management</w:t>
                  </w:r>
                </w:p>
                <w:p w14:paraId="7E781AE1" w14:textId="77777777" w:rsidR="00EB7735" w:rsidRPr="00EB7735" w:rsidRDefault="00EB7735" w:rsidP="00EB7735">
                  <w:pPr>
                    <w:pStyle w:val="divdocumentulli"/>
                    <w:numPr>
                      <w:ilvl w:val="0"/>
                      <w:numId w:val="1"/>
                    </w:numPr>
                    <w:pBdr>
                      <w:left w:val="none" w:sz="0" w:space="0" w:color="auto"/>
                    </w:pBdr>
                    <w:ind w:left="240" w:hanging="241"/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</w:pPr>
                  <w:r w:rsidRPr="00EB7735"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  <w:t>QuickBooks expert</w:t>
                  </w:r>
                </w:p>
                <w:p w14:paraId="405E2F8A" w14:textId="022271E5" w:rsidR="00EB7735" w:rsidRPr="00EB7735" w:rsidRDefault="00EB7735" w:rsidP="00EB7735">
                  <w:pPr>
                    <w:pStyle w:val="divdocumentulli"/>
                    <w:numPr>
                      <w:ilvl w:val="0"/>
                      <w:numId w:val="1"/>
                    </w:numPr>
                    <w:pBdr>
                      <w:left w:val="none" w:sz="0" w:space="0" w:color="auto"/>
                    </w:pBdr>
                    <w:ind w:left="240" w:hanging="241"/>
                    <w:rPr>
                      <w:rStyle w:val="divsectionbody"/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</w:pPr>
                  <w:r w:rsidRPr="00EB7735"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  <w:t>Schedule and calendar planning</w:t>
                  </w:r>
                </w:p>
              </w:tc>
              <w:tc>
                <w:tcPr>
                  <w:tcW w:w="4080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9E018E7" w14:textId="77777777" w:rsidR="00EB7735" w:rsidRPr="00EB7735" w:rsidRDefault="00EB7735" w:rsidP="00EB7735">
                  <w:pPr>
                    <w:pStyle w:val="divdocumentulli"/>
                    <w:numPr>
                      <w:ilvl w:val="0"/>
                      <w:numId w:val="2"/>
                    </w:numPr>
                    <w:pBdr>
                      <w:left w:val="none" w:sz="0" w:space="0" w:color="auto"/>
                    </w:pBdr>
                    <w:ind w:left="240" w:hanging="241"/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</w:pPr>
                  <w:r w:rsidRPr="00EB7735"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  <w:t>Google Tasks</w:t>
                  </w:r>
                </w:p>
                <w:p w14:paraId="55284E54" w14:textId="77777777" w:rsidR="00EB7735" w:rsidRPr="00EB7735" w:rsidRDefault="00EB7735" w:rsidP="00EB7735">
                  <w:pPr>
                    <w:pStyle w:val="divdocumentulli"/>
                    <w:numPr>
                      <w:ilvl w:val="0"/>
                      <w:numId w:val="2"/>
                    </w:numPr>
                    <w:pBdr>
                      <w:left w:val="none" w:sz="0" w:space="0" w:color="auto"/>
                    </w:pBdr>
                    <w:ind w:left="240" w:hanging="241"/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</w:pPr>
                  <w:r w:rsidRPr="00EB7735"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  <w:t>Microsoft To-Do</w:t>
                  </w:r>
                </w:p>
                <w:p w14:paraId="7FBB90A6" w14:textId="77777777" w:rsidR="00EB7735" w:rsidRPr="00EB7735" w:rsidRDefault="00EB7735" w:rsidP="00EB7735">
                  <w:pPr>
                    <w:pStyle w:val="divdocumentulli"/>
                    <w:numPr>
                      <w:ilvl w:val="0"/>
                      <w:numId w:val="2"/>
                    </w:numPr>
                    <w:pBdr>
                      <w:left w:val="none" w:sz="0" w:space="0" w:color="auto"/>
                    </w:pBdr>
                    <w:ind w:left="240" w:hanging="241"/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</w:pPr>
                  <w:r w:rsidRPr="00EB7735"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  <w:t>Bookkeeping</w:t>
                  </w:r>
                </w:p>
                <w:p w14:paraId="3FDA092F" w14:textId="5CD558C6" w:rsidR="00EB7735" w:rsidRPr="00EB7735" w:rsidRDefault="00EB7735" w:rsidP="00EB7735">
                  <w:pPr>
                    <w:pStyle w:val="divdocumentulli"/>
                    <w:numPr>
                      <w:ilvl w:val="0"/>
                      <w:numId w:val="2"/>
                    </w:numPr>
                    <w:pBdr>
                      <w:left w:val="none" w:sz="0" w:space="0" w:color="auto"/>
                    </w:pBdr>
                    <w:ind w:left="240" w:hanging="241"/>
                    <w:rPr>
                      <w:rStyle w:val="divsectionbody"/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</w:pPr>
                  <w:r w:rsidRPr="00EB7735">
                    <w:rPr>
                      <w:rFonts w:ascii="Century Gothic" w:hAnsi="Century Gothic" w:cs="Century Gothic"/>
                      <w:color w:val="595959" w:themeColor="text1" w:themeTint="A6"/>
                      <w:sz w:val="22"/>
                      <w:szCs w:val="22"/>
                    </w:rPr>
                    <w:t>Conference planning</w:t>
                  </w:r>
                </w:p>
              </w:tc>
            </w:tr>
          </w:tbl>
          <w:p w14:paraId="36DB6A65" w14:textId="77777777" w:rsidR="00F37C76" w:rsidRDefault="00F37C76">
            <w:pPr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</w:pPr>
          </w:p>
        </w:tc>
      </w:tr>
    </w:tbl>
    <w:p w14:paraId="42A348EA" w14:textId="77777777" w:rsidR="00F37C76" w:rsidRDefault="00F37C76">
      <w:pPr>
        <w:rPr>
          <w:vanish/>
        </w:rPr>
      </w:pP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F37C76" w14:paraId="643EF5F3" w14:textId="77777777">
        <w:trPr>
          <w:tblCellSpacing w:w="0" w:type="dxa"/>
        </w:trPr>
        <w:tc>
          <w:tcPr>
            <w:tcW w:w="2800" w:type="dxa"/>
            <w:tcMar>
              <w:top w:w="500" w:type="dxa"/>
              <w:left w:w="0" w:type="dxa"/>
              <w:bottom w:w="0" w:type="dxa"/>
              <w:right w:w="0" w:type="dxa"/>
            </w:tcMar>
            <w:hideMark/>
          </w:tcPr>
          <w:p w14:paraId="0D3101FE" w14:textId="77777777" w:rsidR="00F37C76" w:rsidRDefault="00EB7735">
            <w:pPr>
              <w:pStyle w:val="divdocumentdivsectiontitle"/>
              <w:ind w:right="500"/>
              <w:jc w:val="right"/>
              <w:rPr>
                <w:rStyle w:val="divheading"/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  <w:r>
              <w:rPr>
                <w:rStyle w:val="divheading"/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  <w:t>Education</w:t>
            </w:r>
          </w:p>
        </w:tc>
        <w:tc>
          <w:tcPr>
            <w:tcW w:w="8160" w:type="dxa"/>
            <w:tcMar>
              <w:top w:w="500" w:type="dxa"/>
              <w:left w:w="0" w:type="dxa"/>
              <w:bottom w:w="0" w:type="dxa"/>
              <w:right w:w="0" w:type="dxa"/>
            </w:tcMar>
            <w:hideMark/>
          </w:tcPr>
          <w:p w14:paraId="2C261D9B" w14:textId="77777777" w:rsidR="00F37C76" w:rsidRDefault="00EB7735">
            <w:pPr>
              <w:pStyle w:val="paddedblockline"/>
              <w:tabs>
                <w:tab w:val="right" w:pos="8140"/>
              </w:tabs>
              <w:spacing w:line="260" w:lineRule="atLeast"/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>Northeastern University, Burlington, MA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</w:t>
            </w:r>
            <w:r>
              <w:rPr>
                <w:rStyle w:val="datesWrapper"/>
                <w:rFonts w:ascii="Century Gothic" w:eastAsia="Century Gothic" w:hAnsi="Century Gothic" w:cs="Century Gothic"/>
                <w:caps/>
                <w:color w:val="494C4E"/>
                <w:sz w:val="22"/>
                <w:szCs w:val="22"/>
              </w:rPr>
              <w:tab/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aps/>
                <w:color w:val="494C4E"/>
                <w:sz w:val="22"/>
                <w:szCs w:val="22"/>
              </w:rPr>
              <w:t>06/2016</w:t>
            </w:r>
            <w:r>
              <w:rPr>
                <w:rStyle w:val="datesWrapper"/>
                <w:rFonts w:ascii="Century Gothic" w:eastAsia="Century Gothic" w:hAnsi="Century Gothic" w:cs="Century Gothic"/>
                <w:caps/>
                <w:color w:val="494C4E"/>
                <w:sz w:val="22"/>
                <w:szCs w:val="22"/>
              </w:rPr>
              <w:t xml:space="preserve"> </w:t>
            </w:r>
          </w:p>
          <w:p w14:paraId="774412DF" w14:textId="77777777" w:rsidR="00EB7735" w:rsidRDefault="00EB7735" w:rsidP="00EB7735">
            <w:pPr>
              <w:pStyle w:val="paddedblockline"/>
              <w:spacing w:line="260" w:lineRule="atLeast"/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</w:pPr>
            <w:r>
              <w:rPr>
                <w:rStyle w:val="degree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  <w:t>MBA: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  <w:t>Business Administration</w:t>
            </w:r>
          </w:p>
          <w:p w14:paraId="465C08BD" w14:textId="36A51C86" w:rsidR="00EB7735" w:rsidRPr="00EB7735" w:rsidRDefault="00EB7735" w:rsidP="00EB7735">
            <w:pPr>
              <w:pStyle w:val="paddedblockline"/>
              <w:spacing w:line="260" w:lineRule="atLeast"/>
              <w:rPr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</w:pPr>
            <w:r w:rsidRPr="00EB77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Tips on How to Write a Chronological Resume for Any Job</w:t>
            </w:r>
          </w:p>
          <w:p w14:paraId="53C81180" w14:textId="77777777" w:rsidR="00EB7735" w:rsidRPr="00EB7735" w:rsidRDefault="00EB7735" w:rsidP="00EB7735">
            <w:pPr>
              <w:spacing w:line="240" w:lineRule="auto"/>
            </w:pPr>
          </w:p>
          <w:p w14:paraId="3D544958" w14:textId="77777777" w:rsidR="00EB7735" w:rsidRPr="00EB7735" w:rsidRDefault="00EB7735" w:rsidP="00EB7735">
            <w:pPr>
              <w:spacing w:line="240" w:lineRule="auto"/>
            </w:pP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Name, Location, Phone, Email:</w:t>
            </w: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8E99BF" w14:textId="77777777" w:rsidR="00EB7735" w:rsidRPr="00EB7735" w:rsidRDefault="00EB7735" w:rsidP="00EB7735">
            <w:pPr>
              <w:spacing w:line="240" w:lineRule="auto"/>
            </w:pPr>
          </w:p>
          <w:p w14:paraId="2AAD19FE" w14:textId="77777777" w:rsidR="00EB7735" w:rsidRPr="00EB7735" w:rsidRDefault="00EB7735" w:rsidP="00EB7735">
            <w:pPr>
              <w:spacing w:line="240" w:lineRule="auto"/>
            </w:pP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Professional Summary: </w:t>
            </w:r>
            <w:hyperlink r:id="rId6" w:history="1">
              <w:r w:rsidRPr="00EB7735">
                <w:rPr>
                  <w:rFonts w:ascii="Arial" w:hAnsi="Arial" w:cs="Arial"/>
                  <w:b/>
                  <w:bCs/>
                  <w:color w:val="1155CC"/>
                  <w:sz w:val="22"/>
                  <w:szCs w:val="22"/>
                  <w:u w:val="single"/>
                </w:rPr>
                <w:t>How to Write a Professional Summary: Guide</w:t>
              </w:r>
            </w:hyperlink>
          </w:p>
          <w:p w14:paraId="4DCAE470" w14:textId="77777777" w:rsidR="00EB7735" w:rsidRPr="00EB7735" w:rsidRDefault="00EB7735" w:rsidP="00EB7735">
            <w:pPr>
              <w:spacing w:line="240" w:lineRule="auto"/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This is where you include two to three sentences that best describe your top attributes and reasons to be hired. Use this section to write a professional summary that gets you noticed!</w:t>
            </w:r>
          </w:p>
          <w:p w14:paraId="7BAA7B3E" w14:textId="77777777" w:rsidR="00EB7735" w:rsidRPr="00EB7735" w:rsidRDefault="00EB7735" w:rsidP="00EB7735">
            <w:pPr>
              <w:spacing w:line="240" w:lineRule="auto"/>
            </w:pPr>
          </w:p>
          <w:p w14:paraId="56470291" w14:textId="77777777" w:rsidR="00EB7735" w:rsidRPr="00EB7735" w:rsidRDefault="00EB7735" w:rsidP="00EB7735">
            <w:pPr>
              <w:spacing w:line="240" w:lineRule="auto"/>
            </w:pP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Work Experience: </w:t>
            </w:r>
            <w:hyperlink r:id="rId7" w:history="1">
              <w:r w:rsidRPr="00EB7735">
                <w:rPr>
                  <w:rFonts w:ascii="Arial" w:hAnsi="Arial" w:cs="Arial"/>
                  <w:b/>
                  <w:bCs/>
                  <w:color w:val="1155CC"/>
                  <w:sz w:val="22"/>
                  <w:szCs w:val="22"/>
                  <w:u w:val="single"/>
                </w:rPr>
                <w:t>How to Write Work Experience: Guide</w:t>
              </w:r>
            </w:hyperlink>
          </w:p>
          <w:p w14:paraId="7D3A570E" w14:textId="77777777" w:rsidR="00EB7735" w:rsidRPr="00EB7735" w:rsidRDefault="00EB7735" w:rsidP="00EB7735">
            <w:pPr>
              <w:spacing w:line="240" w:lineRule="auto"/>
            </w:pPr>
          </w:p>
          <w:p w14:paraId="422AA0E2" w14:textId="77777777" w:rsidR="00EB7735" w:rsidRPr="00EB7735" w:rsidRDefault="00EB7735" w:rsidP="00EB7735">
            <w:pPr>
              <w:spacing w:line="240" w:lineRule="auto"/>
            </w:pP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Current Employer Name I </w:t>
            </w: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 xml:space="preserve">Job Title </w:t>
            </w: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From (month/year) - To (month/year/present)</w:t>
            </w:r>
          </w:p>
          <w:p w14:paraId="786ACE0C" w14:textId="77777777" w:rsidR="00EB7735" w:rsidRPr="00EB7735" w:rsidRDefault="00EB7735" w:rsidP="00EB7735">
            <w:pPr>
              <w:spacing w:line="240" w:lineRule="auto"/>
            </w:pPr>
            <w:r w:rsidRPr="00EB7735">
              <w:br/>
            </w:r>
          </w:p>
          <w:p w14:paraId="346F9B4B" w14:textId="77777777" w:rsidR="00EB7735" w:rsidRPr="00EB7735" w:rsidRDefault="00EB7735" w:rsidP="00EB7735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resume is written in the </w:t>
            </w:r>
            <w:hyperlink r:id="rId8" w:history="1">
              <w:proofErr w:type="gramStart"/>
              <w:r w:rsidRPr="00EB7735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chronological  resume</w:t>
              </w:r>
              <w:proofErr w:type="gramEnd"/>
              <w:r w:rsidRPr="00EB7735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 xml:space="preserve"> format</w:t>
              </w:r>
            </w:hyperlink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8A56CAE" w14:textId="77777777" w:rsidR="00EB7735" w:rsidRPr="00EB7735" w:rsidRDefault="00EB7735" w:rsidP="00EB7735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 xml:space="preserve">A resume’s </w:t>
            </w:r>
            <w:hyperlink r:id="rId9" w:history="1">
              <w:r w:rsidRPr="00EB7735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format</w:t>
              </w:r>
            </w:hyperlink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 xml:space="preserve"> determines where you should place the skills and work history sections.</w:t>
            </w:r>
          </w:p>
          <w:p w14:paraId="3D472049" w14:textId="77777777" w:rsidR="00EB7735" w:rsidRPr="00EB7735" w:rsidRDefault="00EB7735" w:rsidP="00EB7735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 xml:space="preserve">Feature your top achievements, </w:t>
            </w:r>
            <w:proofErr w:type="gramStart"/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responsibilities</w:t>
            </w:r>
            <w:proofErr w:type="gramEnd"/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 xml:space="preserve"> or job stats here.</w:t>
            </w:r>
          </w:p>
          <w:p w14:paraId="6CAE5886" w14:textId="77777777" w:rsidR="00EB7735" w:rsidRPr="00EB7735" w:rsidRDefault="00EB7735" w:rsidP="00EB7735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Use present verb tense and active language!</w:t>
            </w:r>
          </w:p>
          <w:p w14:paraId="7786FBDF" w14:textId="77777777" w:rsidR="00EB7735" w:rsidRPr="00EB7735" w:rsidRDefault="00EB7735" w:rsidP="00EB7735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Write snappy, clear blurbs about your current position.</w:t>
            </w:r>
          </w:p>
          <w:p w14:paraId="10798922" w14:textId="77777777" w:rsidR="00EB7735" w:rsidRPr="00EB7735" w:rsidRDefault="00EB7735" w:rsidP="00EB7735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Include metrics whenever possible.</w:t>
            </w:r>
          </w:p>
          <w:p w14:paraId="218E9F37" w14:textId="77777777" w:rsidR="00EB7735" w:rsidRPr="00EB7735" w:rsidRDefault="00EB7735" w:rsidP="00EB7735">
            <w:pPr>
              <w:spacing w:line="240" w:lineRule="auto"/>
            </w:pPr>
          </w:p>
          <w:p w14:paraId="777ECDDB" w14:textId="77777777" w:rsidR="00EB7735" w:rsidRPr="00EB7735" w:rsidRDefault="00EB7735" w:rsidP="00EB7735">
            <w:pPr>
              <w:spacing w:line="240" w:lineRule="auto"/>
            </w:pP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Last Employer Name I </w:t>
            </w: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 xml:space="preserve">Job Title </w:t>
            </w: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From (month/year) - To (month/year)</w:t>
            </w:r>
          </w:p>
          <w:p w14:paraId="56AC3255" w14:textId="77777777" w:rsidR="00EB7735" w:rsidRPr="00EB7735" w:rsidRDefault="00EB7735" w:rsidP="00EB7735">
            <w:pPr>
              <w:spacing w:line="240" w:lineRule="auto"/>
            </w:pPr>
            <w:r w:rsidRPr="00EB7735">
              <w:br/>
            </w:r>
          </w:p>
          <w:p w14:paraId="2713D6C0" w14:textId="77777777" w:rsidR="00EB7735" w:rsidRPr="00EB7735" w:rsidRDefault="00EB7735" w:rsidP="00EB7735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List your past employers, in reverse-chronological order.</w:t>
            </w:r>
          </w:p>
          <w:p w14:paraId="3F223E7F" w14:textId="77777777" w:rsidR="00EB7735" w:rsidRPr="00EB7735" w:rsidRDefault="00EB7735" w:rsidP="00EB7735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Give less focus to your older experience rather than the most recent. </w:t>
            </w:r>
          </w:p>
          <w:p w14:paraId="1FC45133" w14:textId="77777777" w:rsidR="00EB7735" w:rsidRPr="00EB7735" w:rsidRDefault="00EB7735" w:rsidP="00EB7735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The exception is when your older experience is more relevant to the job you’re seeking.</w:t>
            </w:r>
          </w:p>
          <w:p w14:paraId="496BDACF" w14:textId="77777777" w:rsidR="00EB7735" w:rsidRPr="00EB7735" w:rsidRDefault="00EB7735" w:rsidP="00EB7735">
            <w:pPr>
              <w:spacing w:line="240" w:lineRule="auto"/>
            </w:pPr>
          </w:p>
          <w:p w14:paraId="49B60367" w14:textId="77777777" w:rsidR="00EB7735" w:rsidRPr="00EB7735" w:rsidRDefault="00EB7735" w:rsidP="00EB7735">
            <w:pPr>
              <w:spacing w:line="240" w:lineRule="auto"/>
            </w:pP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Older Employer Name</w:t>
            </w: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 </w:t>
            </w: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 xml:space="preserve">Job Title </w:t>
            </w: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From (month/year) - To (month/year)</w:t>
            </w:r>
          </w:p>
          <w:p w14:paraId="66AD55D7" w14:textId="77777777" w:rsidR="00EB7735" w:rsidRPr="00EB7735" w:rsidRDefault="00EB7735" w:rsidP="00EB7735">
            <w:pPr>
              <w:spacing w:line="240" w:lineRule="auto"/>
            </w:pPr>
            <w:r w:rsidRPr="00EB7735">
              <w:br/>
            </w:r>
          </w:p>
          <w:p w14:paraId="22C307A0" w14:textId="77777777" w:rsidR="00EB7735" w:rsidRPr="00EB7735" w:rsidRDefault="00EB7735" w:rsidP="00EB7735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List your last three to four relevant jobs.</w:t>
            </w:r>
          </w:p>
          <w:p w14:paraId="2F085BE5" w14:textId="77777777" w:rsidR="00EB7735" w:rsidRPr="00EB7735" w:rsidRDefault="00EB7735" w:rsidP="00EB7735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If you have less than 10 years of experience, keep it to one page.</w:t>
            </w:r>
          </w:p>
          <w:p w14:paraId="6EBA20B4" w14:textId="77777777" w:rsidR="00EB7735" w:rsidRPr="00EB7735" w:rsidRDefault="00EB7735" w:rsidP="00EB7735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If you have more than 10 years of experience, keep it to two pages. </w:t>
            </w:r>
          </w:p>
          <w:p w14:paraId="7585824A" w14:textId="77777777" w:rsidR="00EB7735" w:rsidRPr="00EB7735" w:rsidRDefault="00EB7735" w:rsidP="00EB7735">
            <w:pPr>
              <w:spacing w:line="240" w:lineRule="auto"/>
            </w:pPr>
          </w:p>
          <w:p w14:paraId="1DE4361D" w14:textId="77777777" w:rsidR="00EB7735" w:rsidRPr="00EB7735" w:rsidRDefault="00EB7735" w:rsidP="00EB7735">
            <w:pPr>
              <w:spacing w:line="240" w:lineRule="auto"/>
            </w:pP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Skills: </w:t>
            </w:r>
            <w:hyperlink r:id="rId10" w:history="1">
              <w:r w:rsidRPr="00EB7735">
                <w:rPr>
                  <w:rFonts w:ascii="Arial" w:hAnsi="Arial" w:cs="Arial"/>
                  <w:b/>
                  <w:bCs/>
                  <w:color w:val="1155CC"/>
                  <w:sz w:val="22"/>
                  <w:szCs w:val="22"/>
                  <w:u w:val="single"/>
                </w:rPr>
                <w:t>How to Write Skills: Guide</w:t>
              </w:r>
            </w:hyperlink>
          </w:p>
          <w:p w14:paraId="56FCB94C" w14:textId="77777777" w:rsidR="00EB7735" w:rsidRPr="00EB7735" w:rsidRDefault="00EB7735" w:rsidP="00EB7735">
            <w:pPr>
              <w:spacing w:line="240" w:lineRule="auto"/>
            </w:pPr>
            <w:r w:rsidRPr="00EB7735">
              <w:br/>
            </w:r>
          </w:p>
          <w:p w14:paraId="385D6C61" w14:textId="77777777" w:rsidR="00EB7735" w:rsidRPr="00EB7735" w:rsidRDefault="00EB7735" w:rsidP="00EB7735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hyperlink r:id="rId11" w:history="1">
              <w:r w:rsidRPr="00EB7735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chronological resume format</w:t>
              </w:r>
            </w:hyperlink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 xml:space="preserve"> determines where you should place a skills section.</w:t>
            </w:r>
          </w:p>
          <w:p w14:paraId="7313A1EC" w14:textId="77777777" w:rsidR="00EB7735" w:rsidRPr="00EB7735" w:rsidRDefault="00EB7735" w:rsidP="00EB7735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The skills section is located below the work experience section.</w:t>
            </w:r>
          </w:p>
          <w:p w14:paraId="5337CF06" w14:textId="77777777" w:rsidR="00EB7735" w:rsidRPr="00EB7735" w:rsidRDefault="00EB7735" w:rsidP="00EB7735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It should list six to eight skills, that are your top abilities targeted for the job.</w:t>
            </w:r>
          </w:p>
          <w:p w14:paraId="1F0DEF6D" w14:textId="77777777" w:rsidR="00EB7735" w:rsidRPr="00EB7735" w:rsidRDefault="00EB7735" w:rsidP="00EB7735">
            <w:pPr>
              <w:spacing w:line="240" w:lineRule="auto"/>
            </w:pPr>
          </w:p>
          <w:p w14:paraId="74A6DEB1" w14:textId="77777777" w:rsidR="00EB7735" w:rsidRPr="00EB7735" w:rsidRDefault="00EB7735" w:rsidP="00EB7735">
            <w:pPr>
              <w:spacing w:line="240" w:lineRule="auto"/>
            </w:pP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Education, Certifications and Training: </w:t>
            </w:r>
            <w:hyperlink r:id="rId12" w:history="1">
              <w:r w:rsidRPr="00EB7735">
                <w:rPr>
                  <w:rFonts w:ascii="Arial" w:hAnsi="Arial" w:cs="Arial"/>
                  <w:b/>
                  <w:bCs/>
                  <w:color w:val="1155CC"/>
                  <w:sz w:val="22"/>
                  <w:szCs w:val="22"/>
                  <w:u w:val="single"/>
                </w:rPr>
                <w:t>How to Write a Resume: Guide</w:t>
              </w:r>
            </w:hyperlink>
          </w:p>
          <w:p w14:paraId="3F1D521E" w14:textId="40BA320C" w:rsidR="00EB7735" w:rsidRPr="00EB7735" w:rsidRDefault="00EB7735" w:rsidP="00EB7735">
            <w:pPr>
              <w:pStyle w:val="paddedblockline"/>
              <w:spacing w:line="260" w:lineRule="atLeast"/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  <w:lang w:val="en-PR"/>
              </w:rPr>
            </w:pPr>
            <w:r w:rsidRPr="00EB7735">
              <w:br/>
            </w: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School or Institution Name I </w:t>
            </w:r>
            <w:r w:rsidRPr="00EB7735">
              <w:rPr>
                <w:rFonts w:ascii="Arial" w:hAnsi="Arial" w:cs="Arial"/>
                <w:color w:val="000000"/>
                <w:sz w:val="22"/>
                <w:szCs w:val="22"/>
              </w:rPr>
              <w:t>Degree Achieved (if applicable)</w:t>
            </w:r>
            <w:r w:rsidRPr="00EB77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Year of achievement or Dates Attended</w:t>
            </w:r>
          </w:p>
          <w:p w14:paraId="703CB6D5" w14:textId="60AC2EE3" w:rsidR="00F37C76" w:rsidRDefault="00F37C76">
            <w:pPr>
              <w:pStyle w:val="paddedblockline"/>
              <w:spacing w:line="260" w:lineRule="atLeast"/>
              <w:rPr>
                <w:rStyle w:val="divsectionbody"/>
                <w:rFonts w:ascii="Century Gothic" w:eastAsia="Century Gothic" w:hAnsi="Century Gothic" w:cs="Century Gothic"/>
                <w:color w:val="494C4E"/>
                <w:sz w:val="22"/>
                <w:szCs w:val="22"/>
              </w:rPr>
            </w:pPr>
          </w:p>
        </w:tc>
      </w:tr>
    </w:tbl>
    <w:p w14:paraId="5E6E4CC2" w14:textId="77777777" w:rsidR="00F37C76" w:rsidRDefault="00F37C76">
      <w:pPr>
        <w:rPr>
          <w:rFonts w:ascii="Century Gothic" w:eastAsia="Century Gothic" w:hAnsi="Century Gothic" w:cs="Century Gothic"/>
          <w:color w:val="494C4E"/>
          <w:sz w:val="22"/>
          <w:szCs w:val="22"/>
        </w:rPr>
      </w:pPr>
    </w:p>
    <w:sectPr w:rsidR="00F37C76">
      <w:pgSz w:w="12240" w:h="15840"/>
      <w:pgMar w:top="640" w:right="640" w:bottom="64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6D6067F0-B59D-45E6-AD45-3D0D9EB27BCE}"/>
    <w:embedBold r:id="rId2" w:fontKey="{ECFAC2AF-2A85-42DD-9D36-7F73C251210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9BA4E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C4FE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485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56E7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C2CF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E651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AA8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D4B2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540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0AAD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5C02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446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E06C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7866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EA5A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202C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3883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B6B6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8EA0FD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129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EE71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5AAF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7A17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5272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32AA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AE73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965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2144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F2C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7C09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1C04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E4B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7EF7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A654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946E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F48A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04C54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F4A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2E1E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E8FE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6C5B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5090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A29B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AA02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306D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5F410D69"/>
    <w:multiLevelType w:val="multilevel"/>
    <w:tmpl w:val="66A2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620C5"/>
    <w:multiLevelType w:val="multilevel"/>
    <w:tmpl w:val="C77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F7460"/>
    <w:multiLevelType w:val="multilevel"/>
    <w:tmpl w:val="D4F6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208CA"/>
    <w:multiLevelType w:val="multilevel"/>
    <w:tmpl w:val="AE68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C76"/>
    <w:rsid w:val="00EB7735"/>
    <w:rsid w:val="00F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9DFA"/>
  <w15:docId w15:val="{91E3464F-217A-402A-9D18-79639BB9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hd w:val="clear" w:color="auto" w:fill="FFFFFF"/>
      <w:spacing w:line="260" w:lineRule="atLeast"/>
    </w:pPr>
    <w:rPr>
      <w:color w:val="494C4E"/>
      <w:shd w:val="clear" w:color="auto" w:fill="FFFFFF"/>
    </w:rPr>
  </w:style>
  <w:style w:type="paragraph" w:customStyle="1" w:styleId="divdocumentdivfirstsection">
    <w:name w:val="div_document_div_firstsection"/>
    <w:basedOn w:val="Normal"/>
  </w:style>
  <w:style w:type="character" w:customStyle="1" w:styleId="monogram">
    <w:name w:val="monogram"/>
    <w:basedOn w:val="DefaultParagraphFont"/>
  </w:style>
  <w:style w:type="character" w:customStyle="1" w:styleId="divname">
    <w:name w:val="div_name"/>
    <w:basedOn w:val="div"/>
    <w:rPr>
      <w:b/>
      <w:bCs/>
      <w:caps/>
      <w:color w:val="4A4A4A"/>
      <w:spacing w:val="20"/>
      <w:sz w:val="84"/>
      <w:szCs w:val="84"/>
      <w:bdr w:val="none" w:sz="0" w:space="0" w:color="auto"/>
      <w:vertAlign w:val="baseline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Paragraph">
    <w:name w:val="div Paragraph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firstparagraph">
    <w:name w:val="div_document_div_paragraph_firstparagraph"/>
    <w:basedOn w:val="TableNormal"/>
    <w:tblPr/>
  </w:style>
  <w:style w:type="character" w:customStyle="1" w:styleId="divdocumentdivparagraphfirstparagraphCharacter">
    <w:name w:val="div_document_div_paragraph_firstparagraph Character"/>
    <w:basedOn w:val="DefaultParagraphFont"/>
  </w:style>
  <w:style w:type="paragraph" w:customStyle="1" w:styleId="divaddress">
    <w:name w:val="div_address"/>
    <w:basedOn w:val="divParagraph"/>
    <w:pPr>
      <w:pBdr>
        <w:top w:val="none" w:sz="0" w:space="2" w:color="auto"/>
      </w:pBdr>
      <w:spacing w:line="300" w:lineRule="atLeast"/>
    </w:pPr>
    <w:rPr>
      <w:color w:val="4A4A4A"/>
      <w:sz w:val="22"/>
      <w:szCs w:val="22"/>
    </w:rPr>
  </w:style>
  <w:style w:type="character" w:customStyle="1" w:styleId="sprtr">
    <w:name w:val="sprtr"/>
    <w:basedOn w:val="DefaultParagraphFont"/>
  </w:style>
  <w:style w:type="table" w:customStyle="1" w:styleId="divdocumentsectionSECTIONCNTC">
    <w:name w:val="div_document_section_SECTION_CNTC"/>
    <w:basedOn w:val="TableNormal"/>
    <w:tblPr/>
  </w:style>
  <w:style w:type="paragraph" w:customStyle="1" w:styleId="divdocumentsection">
    <w:name w:val="div_document_section"/>
    <w:basedOn w:val="Normal"/>
  </w:style>
  <w:style w:type="character" w:customStyle="1" w:styleId="divheading">
    <w:name w:val="div_heading"/>
    <w:basedOn w:val="div"/>
    <w:rPr>
      <w:sz w:val="24"/>
      <w:szCs w:val="24"/>
      <w:bdr w:val="none" w:sz="0" w:space="0" w:color="auto"/>
      <w:vertAlign w:val="baseline"/>
    </w:rPr>
  </w:style>
  <w:style w:type="paragraph" w:customStyle="1" w:styleId="divdocumentdivsectiontitle">
    <w:name w:val="div_document_div_sectiontitle"/>
    <w:basedOn w:val="Normal"/>
    <w:pPr>
      <w:spacing w:line="300" w:lineRule="atLeast"/>
    </w:pPr>
    <w:rPr>
      <w:caps/>
      <w:color w:val="E9A507"/>
      <w:spacing w:val="10"/>
      <w:sz w:val="26"/>
      <w:szCs w:val="26"/>
    </w:rPr>
  </w:style>
  <w:style w:type="character" w:customStyle="1" w:styleId="divdocumentdivsectiontitleCharacter">
    <w:name w:val="div_document_div_sectiontitle Character"/>
    <w:basedOn w:val="DefaultParagraphFont"/>
    <w:rPr>
      <w:caps/>
      <w:color w:val="E9A507"/>
      <w:spacing w:val="10"/>
      <w:sz w:val="26"/>
      <w:szCs w:val="26"/>
    </w:rPr>
  </w:style>
  <w:style w:type="character" w:customStyle="1" w:styleId="divsectionbody">
    <w:name w:val="div_sectionbody"/>
    <w:basedOn w:val="div"/>
    <w:rPr>
      <w:sz w:val="24"/>
      <w:szCs w:val="24"/>
      <w:bdr w:val="none" w:sz="0" w:space="0" w:color="auto"/>
      <w:vertAlign w:val="baseline"/>
    </w:rPr>
  </w:style>
  <w:style w:type="paragraph" w:customStyle="1" w:styleId="divdocumentdivparagraphfirstparagraphParagraph">
    <w:name w:val="div_document_div_paragraph_firstparagraph Paragraph"/>
    <w:basedOn w:val="Normal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table" w:customStyle="1" w:styleId="divdocumentdivsectiontable">
    <w:name w:val="div_document_div_sectiontable"/>
    <w:basedOn w:val="TableNormal"/>
    <w:tblPr/>
  </w:style>
  <w:style w:type="paragraph" w:customStyle="1" w:styleId="paddedblockline">
    <w:name w:val="paddedblockline"/>
    <w:basedOn w:val="Normal"/>
    <w:pPr>
      <w:pBdr>
        <w:bottom w:val="single" w:sz="40" w:space="0" w:color="FFFFFF"/>
      </w:pBdr>
    </w:pPr>
  </w:style>
  <w:style w:type="character" w:customStyle="1" w:styleId="paddedblocklineCharacter">
    <w:name w:val="paddedblockline Character"/>
    <w:basedOn w:val="DefaultParagraphFont"/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datesWrapper">
    <w:name w:val="datesWrapper"/>
    <w:basedOn w:val="DefaultParagraphFont"/>
  </w:style>
  <w:style w:type="character" w:customStyle="1" w:styleId="jobdates">
    <w:name w:val="jobdates"/>
    <w:basedOn w:val="DefaultParagraphFont"/>
    <w:rPr>
      <w:caps/>
    </w:rPr>
  </w:style>
  <w:style w:type="paragraph" w:customStyle="1" w:styleId="divdocumentulli">
    <w:name w:val="div_document_ul_li"/>
    <w:basedOn w:val="Normal"/>
    <w:pPr>
      <w:pBdr>
        <w:left w:val="none" w:sz="0" w:space="8" w:color="auto"/>
      </w:pBdr>
    </w:pPr>
  </w:style>
  <w:style w:type="paragraph" w:customStyle="1" w:styleId="divdocumentdivparagraph">
    <w:name w:val="div_document_div_paragraph"/>
    <w:basedOn w:val="Normal"/>
    <w:pPr>
      <w:pBdr>
        <w:top w:val="none" w:sz="0" w:space="10" w:color="auto"/>
      </w:pBdr>
    </w:pPr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character" w:customStyle="1" w:styleId="degree">
    <w:name w:val="degree"/>
    <w:basedOn w:val="DefaultParagraphFont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7735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B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hero.com/career-guides/resume/format/chronologic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bhero.com/career-guides/resume/how-to/write/work" TargetMode="External"/><Relationship Id="rId12" Type="http://schemas.openxmlformats.org/officeDocument/2006/relationships/hyperlink" Target="https://www.jobhero.com/career-guides/resume/how-to/write/resu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bhero.com/career-guides/resume/how-to/write/resume/summary" TargetMode="External"/><Relationship Id="rId11" Type="http://schemas.openxmlformats.org/officeDocument/2006/relationships/hyperlink" Target="https://www.jobhero.com/career-guides/resume/format/chronologica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jobhero.com/career-guides/resume/how-to/write/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bhero.com/resume/formats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Caldwell</dc:title>
  <cp:lastModifiedBy>Karla Vilmenay</cp:lastModifiedBy>
  <cp:revision>2</cp:revision>
  <dcterms:created xsi:type="dcterms:W3CDTF">2021-08-10T22:54:00Z</dcterms:created>
  <dcterms:modified xsi:type="dcterms:W3CDTF">2021-08-10T22:54:00Z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ecd8cccc-7ec2-4612-800f-b612410a757b</vt:lpwstr>
  </property>
  <property fmtid="{D5CDD505-2E9C-101B-9397-08002B2CF9AE}" pid="3" name="x1ye=0">
    <vt:lpwstr>oDkAAB+LCAAAAAAABAAVmbWWg1AURT+IArcSd3c63CE45Osn081KM+G9e8/ZO5AIhgsMg7AIQ+OYIEIChjIoJVKQiPMcQaHsyT+1NhLJCHOslnVoi+fBnPQEZYoQnQlfveiXUd5EmGm4CGimiwkd7+i+n1L6DuIepAxHjkM5ydoR4/nJezqgN/s1ILwOrbzdIXoEY2psCasQUhxRhaeo2ARMsSnMVBIO4boB0uukChPQEQdTzS3WJo0CubArSnL</vt:lpwstr>
  </property>
  <property fmtid="{D5CDD505-2E9C-101B-9397-08002B2CF9AE}" pid="4" name="x1ye=1">
    <vt:lpwstr>bq6zX8FHUefEVFvkJ/j4PhW1q5LQC45fEoeu9v/GZsMyH1Swx5OgZE3SVyI7TAaFCL2XrigPd31YZf0wWC3rEBzsEFLwP2A/2qjx01Lclso9GQZ4c34xxTFzLuthdWzxkMWWHkE4hHGyR6A1eHr3zLTVOaXOp5c1ivpXMuxFUjGNHryai+eljj8WmQyJHqqyNoGaCFSdL5UUZ/OM2xhd0GQ6UeH2g85P8bhR+lnWOzPG85hcOnJ4X0lDuh1tAMY</vt:lpwstr>
  </property>
  <property fmtid="{D5CDD505-2E9C-101B-9397-08002B2CF9AE}" pid="5" name="x1ye=10">
    <vt:lpwstr>rcMfStoaU960AAcBey3GMs0ihDRjct2elyNrlRU3RiKs2PDjY1/90cQGi8L/L0Slu5Q298Wqtxga4EtvCMnxsWMmAWUoHFCY8/AzsubduVkJh9pQMsKnMxVrYPk2WSOKcD1YCGLaLkr/o1lUOpudTlaKo1cXNlLRZvlShsReWS6rsf5CzRMSauVRJqq1dCJ+NeRmluPx84q4UmYrSYYN/Lz2m8le11WhJVRZ5xfSPD2hIjbTjahaROSXrSwUqZn</vt:lpwstr>
  </property>
  <property fmtid="{D5CDD505-2E9C-101B-9397-08002B2CF9AE}" pid="6" name="x1ye=11">
    <vt:lpwstr>HVRt3mANwj/U9jx9fhrdix9Z+mhQyDv85rhV0qMRqfuZ2BI8MBY0EJbzudqrHO1bk9TWM6p2Vnw7d5QMD65Mqs1C/cA/mPxgipIPvOAv7y5RxtZvqhdP273HTZYu7ij14V7vj/eIvL7iYwpfgzuF3TyPYFLMxpI8He68Mk+HzaolwzBFhjXMuddWf2SfEJxK1935u7a6IDcs7QhSgRz4pqsK1GwPwXstNVRO/n3bOl2ReEocNxuC0iLPMGWoAl5</vt:lpwstr>
  </property>
  <property fmtid="{D5CDD505-2E9C-101B-9397-08002B2CF9AE}" pid="7" name="x1ye=12">
    <vt:lpwstr>dMJur/p03Ood/WVJTaf1j7FyAgIyQKsRMoUFwBXhTTbAL171O/3Jjki6TmNFEza9jYP8RvJXMp/pt0cn3gZF1wjBEsxVm14BEF2UY5bPML9zCOCb2XgjLWtjubsyhX9DXi6vQ49d2gC9aMq/Xjrq7z56ytnKCSzlm88dKfVlaqan5MApxWyknbufUGt0iftT6TWvGp3k2RLWfaNC3k6T6hlOmeWaR7ae9FVjB8luST+SK1nNY/X8ZqDBanczEUu</vt:lpwstr>
  </property>
  <property fmtid="{D5CDD505-2E9C-101B-9397-08002B2CF9AE}" pid="8" name="x1ye=13">
    <vt:lpwstr>yyl5zK7kpNze2P13CHUCrA+0RdPeGb0PKKWIGe6dN9aPOj0O3IKkEZM8jUGHbB6Y7k5YxIRf8ehWVUATuTX5jZHWMUTEcOpeuIXs/PyA5DchLYccS6KXf6/BUVsx6CU+gyyIseGVwZywoEaxhLZjU4nGhqVfsBSf2hbvI2TWqdNzH2acfOZqdJUuFZcg4bV5ZscECQrTETmRx/3Uufyt2dYUN+Zu88hPi7GzkKrvTqszPdemV5m9ySRl1dPaS+l</vt:lpwstr>
  </property>
  <property fmtid="{D5CDD505-2E9C-101B-9397-08002B2CF9AE}" pid="9" name="x1ye=14">
    <vt:lpwstr>VcF+am08+4yVVcflZcLgv+XRFoaIP7mSNKCrzTkuz1jp6nOfWa1N3hEOHfZa7nk3Igp8P84eIUw79tLrshrzuFNdjj3Tpimfvlb31L3nZoNEXW8SWLODuDLJ8BhqU5TL3ZCRlHQ7VXdKbKI47JwimXq5sNsKDEBDrzZ+tRLp0V4ZCGvOHwLOh/JQ1ahiXIF95aW82Q6jkcCC1OtFxwe3CIMx/f9I9Vo+TN6rIS2I2xhmftX45yoqX1/BUogYMdZ</vt:lpwstr>
  </property>
  <property fmtid="{D5CDD505-2E9C-101B-9397-08002B2CF9AE}" pid="10" name="x1ye=15">
    <vt:lpwstr>gfeaTpKawzQ5h+BwjZxJUYJ+jPyDV8zURJN5SdWQTey8Hl22yNpx7M6zE+dinunvCMM78ysZyHNuW24eyI89odzpblHtLmzYo/EH5CQ137tSC0cEbxjWfZSpy8bYbVsHCd0Du6DIKnSU1ge6AFMV9jMPJ9TjAa1gw9TDlh0bOpjMf7gKzcu6z7PaqGpaVsl/nWue/7EoJ4811EIfG3TqZe/tEhaiwdlwGp4PW+7HQpfbLj5kpIHwG5bO5vu4rOY</vt:lpwstr>
  </property>
  <property fmtid="{D5CDD505-2E9C-101B-9397-08002B2CF9AE}" pid="11" name="x1ye=16">
    <vt:lpwstr>TyHnCtJvjLeUsn/w9I/Tz0RBub2+761foy1ln1CuPYYdSmNHgvUCjwe7j93XGaZ/ypDwgWXUr+Bnnnk1f4BWdfHBSHKJTAVsrb4Qy2MHR2HCM3uQx7I1AieV6e/5iYJKo8LPxqOXv2NBO/hgL03Pb9hu/cXO7Yz2JT/h8BXg+Onay0oesQhyI2CikOHUVUx92n1Vpq9sWVblea7WubOEEDayhYRcyAU+im5I0pxp4kIUSvvx90wLxqOqv8aM/WT</vt:lpwstr>
  </property>
  <property fmtid="{D5CDD505-2E9C-101B-9397-08002B2CF9AE}" pid="12" name="x1ye=17">
    <vt:lpwstr>C/AS4VP6UG5Y+qRBDWBt9vrP8piZshMBy5DIwUSIAgJWzvvWbgFg7lWLFuYaqINUl09pLvP33+22iNAD0qRNfa5ECI0KNl2K97yniFP/pEwZPbIXRJIrpl73t2ZC4xMy2cnUTMYuxHdnbHVcB5DUPwh7SdCQSTxpQV17aY1ASd22ObGosZtG7OzDt4pzAUjT15Bkg/ZVO9Lz4NdcBHvvu1v24QZ4Dc/J6rq1IRWP8bsin4JCBd6nJNx6h7s9JOP</vt:lpwstr>
  </property>
  <property fmtid="{D5CDD505-2E9C-101B-9397-08002B2CF9AE}" pid="13" name="x1ye=18">
    <vt:lpwstr>0qacdvH8NltnoRteTFESWAaoKA8jnFWxMLVDSBoovm84wwPr+z45ei/vIbTGDSVXiBdXuHvTuvm91gGvBWc4z0be+npn6FBgbu2NMhTcbQVSLXELqb3Jza3cegyYoIefZbpzh3nIQqcwB0Vv6gUEXbor8o1r9qeoNrv09nnxCG+Yz7BMHbDgJfTL6Gb6s7RPqZxVJczM2Y+2BKoLtTD13VV1u/AxJDHzSQSNpmU5dNYaQu0fBzfvs+VKxfb/pED</vt:lpwstr>
  </property>
  <property fmtid="{D5CDD505-2E9C-101B-9397-08002B2CF9AE}" pid="14" name="x1ye=19">
    <vt:lpwstr>XzP54PqTGzeZ2AssqGtExeWilqnfaSYZSgDpPvNUM8ekzgiw1LFbRs9buF1yg8efmLxF24HGq59KOyyg0BTfzvN9yu1DxJLGX6oSMPYTYhl1eO5F0VPUMTn1B7F7w/aoDk8ZyGskSdFHJDx3w/2Y45RfJHsXuXdi/OADxqoG9LSUOh52xYSyKHqqgNPld1WVfK6j7ZpYJeDAIx3d/OklH8w/EuNoguWbLSD1ej7lfOvEaKr9MIYyHKIYdrj1As1</vt:lpwstr>
  </property>
  <property fmtid="{D5CDD505-2E9C-101B-9397-08002B2CF9AE}" pid="15" name="x1ye=2">
    <vt:lpwstr>TyGWCvOEQqhrZVbZJXO2dQq7uDGmDIMvDwHNRsnhUJik8zHtCi1aH0fNcv1s5ge3OlNxvtVKTFVMKcM70tSM2lfs1aQ53z8uGzb/FNTBIHVjNbhm69/VIXkrD4PTCRyQjwyc7bnsEgsnZHEm70kRedu2mpn0YpamgAQ9mI621yK9PP6iRLCY3xVqC0e2YCHJCBjugy+r6gVtQMXM5fpcm3sWeJ9JzkrW47SRpQIVIh2nHko34zwFqFskFMKrZ4M</vt:lpwstr>
  </property>
  <property fmtid="{D5CDD505-2E9C-101B-9397-08002B2CF9AE}" pid="16" name="x1ye=20">
    <vt:lpwstr>yUj69vOkF2K0BmFCeCNTp4UaAXFMompe6kUWPcdpWmOKzJ1xgI/6mAtGmX7J0VLRRfoUwDzwtJ44LGo4Oi1QFlHDRN6CsEYVyJwxX9tyipW+NOS3g19UJaiKmHffVOB199v50zR4AnpvYYg2Pm4j1kesCZHK4LYUiUAMarErTtZzO/222G8sPCTKcBM/c6oKxOsinlaAP+PHwK/BNXLwfmQYrlZq/a6fyE6LeOdMrx4ZdrXlEF2mCfcwzGoyYrA</vt:lpwstr>
  </property>
  <property fmtid="{D5CDD505-2E9C-101B-9397-08002B2CF9AE}" pid="17" name="x1ye=21">
    <vt:lpwstr>AsYohYcIid92KzlgN9NwgG0EDTuRF35Zjg68JQm10Io4axjmMUsI/cTm68N0WyPLhaTYPJdIoCGJx5LQ/L0x2ZGUbeqCEzTF/pqbE2vS3ZprslbXfBXlTlVJlpU67Z3r2YChEj/fxMaZMgnP2ewPtInLgN0zxLiBKox/V7Me31J18ovhmq6X5Wplk2/aGcW0vH+2RMrywxvVn3yANgyppYqfFKHpiNVc1xgpgTaypCPARJdMGLazfnfxaHtxSe3</vt:lpwstr>
  </property>
  <property fmtid="{D5CDD505-2E9C-101B-9397-08002B2CF9AE}" pid="18" name="x1ye=22">
    <vt:lpwstr>WVSUTdZzcTlDfPEN5ZIbiI/eGahcoOSqo/voz8DqnIxImTIJ42R3E9ZBbtZWnJVGezNJ9ZEjC/1WjrvxS2FZZWXfy3cH/pCpSQ4IuBlQSofKofnauDhYK887zGuyojJYjPXQ2dH6LGjxaqlF53XyqAqEaec/D+JW/9iUr5srtaegvFHDAJbmgxfOitos2yYO58c2PHJPhdgiX1cr24krUgt8Aod/R4ZPT5w2t9pRBfhfAfzZM/ThiTafJYN7Ulm</vt:lpwstr>
  </property>
  <property fmtid="{D5CDD505-2E9C-101B-9397-08002B2CF9AE}" pid="19" name="x1ye=23">
    <vt:lpwstr>xTBmG6GRrogipdccP84A7DFS7VApYqASm0htTDSDcSWFHpk4gf2KX6hAlvkYjHPdaq7RcD2oU2xfHA/fjN1Xr/Du1+Piy2cYoOLbLgjib2jL2EQLCueze7LX7ufSMoX0lpfZKUjJSd7nd88Efy49B6Nkjl2GOjm8+1hAhW3lHC/TmGvGKQCrvLRbizGM5vJpCGNWItvIgckuKMmcG1cRfSnCi1+G/rIvbj3KxT6h0lfOscZJqR61hrC++n4nATL</vt:lpwstr>
  </property>
  <property fmtid="{D5CDD505-2E9C-101B-9397-08002B2CF9AE}" pid="20" name="x1ye=24">
    <vt:lpwstr>bstORNh2+0VAHztJlCEYh1IFZ+n186BjokIf/WQNFCST+IBhw29CEfi4xLamfsXOo3aqnRUCAVWMtdQJ0YIAFvSM4NdKa/7+ciqnxHdFT6e8WjmwWEn3M0f5SQ/sXZWPPF3HcP1wy554Tlla2HfwKZELR13zKvCaDNlh3b2DWu3kKB29ECxD3pLxKvy6IwgU76DcR5QJSG/fhLXPEk97Vi0WUswiGrwoQYFRWMsM6k4l2MmiK6ZOacJxBZSaIvk</vt:lpwstr>
  </property>
  <property fmtid="{D5CDD505-2E9C-101B-9397-08002B2CF9AE}" pid="21" name="x1ye=25">
    <vt:lpwstr>RVZGA00lAnd+pvTBwiIwoYJbeT13gxTMew51rPXEfNTSMWJiPcLcqnvL4ngOCa9tIzaXPPhZmeGI6+B7IFcR0QB2D3Dnt/SBtnoZPqITYs92PrZHJHNiG0zJn2WFsI/t0cRevJ+jBCCQQFqgaIho+iZaO1cXJxzOOH7BfqFAbOEWLdVVesBlzzzzhQoNA0b3R5dAoolF88a9jfYxSDWFw0va8Ha+a5oE5/AQtfL4ujsHP6PxyDB6cIhHclNR+Rp</vt:lpwstr>
  </property>
  <property fmtid="{D5CDD505-2E9C-101B-9397-08002B2CF9AE}" pid="22" name="x1ye=26">
    <vt:lpwstr>nEE2uODirh2OVZrGpuJ1EHnUcwipO4JkccqIPEX2NbR2tzGrOpkt+Xf0gRIjTgK8PRHn1JnEkhnPmkvPjTWt5EsTzNN8O0tAQHpXslLw2Ijp0wrSJiDFNU9rtY3fu3vqyIFEAjs4Ct5APKnwiJP7BxJEJ1OjQ4ULwDqPsCk/6FBR0my9qFT3vvtl3WhoKujly6NBUG7wxZiZ+AMoVISJ9DfXwayD+RJnHTJ3/fgW1rEF+sofViJT3HdfdUJG9t6</vt:lpwstr>
  </property>
  <property fmtid="{D5CDD505-2E9C-101B-9397-08002B2CF9AE}" pid="23" name="x1ye=27">
    <vt:lpwstr>fuWyoeKOzhwfvZ/entfd9Jd1y5sMPXCFo3g0/bUW1GH+77mAuTts4qhhtYayKuK721ZNJoz8omdt8mnkEYyvY4Pf1kAl1nLDxfMEzoCEPINjYIBkvKhOzxzvpQ+b+iQgEh/tHMxbmyrA39DuVN2ZY6L4YWWeRXi929lswrg57CgTVh9HW2/FDCW+/zai6kSfc1adSZ+AVxTZ7PkssacasxI/ZE6bVamwrnQl7guafyqYSVMTNM25U+E2fWdbyS4</vt:lpwstr>
  </property>
  <property fmtid="{D5CDD505-2E9C-101B-9397-08002B2CF9AE}" pid="24" name="x1ye=28">
    <vt:lpwstr>tdH3dsljzg/NeQFtrKAKnym9umGtfkdUnN9w7qczejosNXqPE4CZ1XdjzxbPS4DLrax5F3J9JlLBMYqi1oZl9vmxxvzOYKg7r1wwZZFRoRO3f6iyxbii5sBY8PkXM0ZVwLCFBZgTJtoYhcRvrUzARpk8W1W89TzrZ/q+BXw61SZzT+dc+8cdzeaZu9k0jDp1ii8iVbmOhkonmalBfBqlKJqdT11qcCuGViKm/lwiXPZ51td13DWo4XmwRPwEUxU</vt:lpwstr>
  </property>
  <property fmtid="{D5CDD505-2E9C-101B-9397-08002B2CF9AE}" pid="25" name="x1ye=29">
    <vt:lpwstr>Uq22SnkICk4XxnvdG38kXmzU5FpZjtq9VxUpxMfzyfewMXwaSf8ms70rtJEK7JuRUFGwAI0eMsbt91OOrsurB/9QuZr9xWhBhT9PAt0kLXZYY0CfmSEdTX7DhWV66tIvcPZKTyQq2fDWhTnOu1QccdIoJ7foMYobF89lq2/6FouMuYtcLuzjyNYkxEf5Hw0luGOTndrV0gDJULH5U2nyUdduzJJDHGh5M2YIPiEsuWTyYZ4yjvOtYD1yfzO3Hw5</vt:lpwstr>
  </property>
  <property fmtid="{D5CDD505-2E9C-101B-9397-08002B2CF9AE}" pid="26" name="x1ye=3">
    <vt:lpwstr>FJjUTxaXRhTO447nbGWumnQyso9L874tn+yDVHauA2Y2+QNVHeR9isXuzeAtufGy5C6x7wwBPmA7TVdz6R73AhSk/37PyDZYLkcDSPl4HZAGTCbmgKietUlvSxpElMbiZkZ7sSyMmtKuybskmaJa4Y4t1wYiyq3NCo7UtQXcpV7upouFkCgIPtJJjS9RVvqUWLnlYo+3aw5rHH5d02SOwmG/0Qzfn/3YKXIPbcO+rd5cU/2jAczgR3x2NuuA/Za</vt:lpwstr>
  </property>
  <property fmtid="{D5CDD505-2E9C-101B-9397-08002B2CF9AE}" pid="27" name="x1ye=30">
    <vt:lpwstr>1FaT0ZglK7JyYY12E1jjJlqdMYnjWYqMIl3doj3IJdRRO5nMT2dorxtNsv8TVOgVFDUuLuE9jZkQc2SfKakgnnfWZwyHM5CFiJT+/1ZP2+Rpsc3EpEF4jSwcte8Q7yUrp+Mw70+HqBSMRZEzi5HCjOE+8eun6lAzbBFQ8MKuT2Bt5buEOfH/pD/mzWvbn0B/wfixi3JrznMmez/baN1+l2WN07SFuun5VrAqt/FDp/PNVc3FBaRtB+LNCQzvasJ</vt:lpwstr>
  </property>
  <property fmtid="{D5CDD505-2E9C-101B-9397-08002B2CF9AE}" pid="28" name="x1ye=31">
    <vt:lpwstr>Fhufs8pl9MN7U2q413R5iT37RBNKUWwaB/5eSv4bF+hFYMryew7TajBpnybYiFpTvrlhNybEEwVhXXjGvp98W8pSXRD7jyreFJqbYoFhoyl0HrzzW0d4p+RW/YX3vjeA+qSmXDwAZzR+OjA68HuQ+Ara39LF0Xkt08PJWZNIjWQO1uW7zAn1lJpskk1UNZKe7oa9OGauX1RWUJfm/8RwolcIbO7uWk+PmoUTNWPB/vpMzGfY1SHIS8344klv9A6</vt:lpwstr>
  </property>
  <property fmtid="{D5CDD505-2E9C-101B-9397-08002B2CF9AE}" pid="29" name="x1ye=32">
    <vt:lpwstr>R44hSUStnQvDi89C6CPXJ8BBkaXApeoj4olqYCH2FNEPFzuSCKXkvJ9FVv0kPL0Xv5IarARlaIAfg+4sC/Y2lvz9fkuGIRulj8KcQ/fQ4QX/xLLbK6vwBYsIyeCZKcxfs3X65PIOz+GoZklPpl7DKO/7t6aNdtWKHmzIWZwhdnQSPCANwrDobxFRA9UsH7AfnVD/sMr9ba4OIGihqcEfx3wXYkod7etSJSEpnPPLp1+nhcAKxQzqolLspirpbGo</vt:lpwstr>
  </property>
  <property fmtid="{D5CDD505-2E9C-101B-9397-08002B2CF9AE}" pid="30" name="x1ye=33">
    <vt:lpwstr>Ecn1mLow2TRa41V9ZDRhL0PvKb3BDBdJ5SvhkNaprAKW6wUycmHGHaGbMeFuqbo4LZz3sAyNTdu5I/+TT8rvXiemS1oDy6zQdRa6ruGf8pnmf0JRlxO5XfLsU93OhZ6LreOk3GJyA/CuOl/wpHo/L7ur/96Qqxn18/HG2ibMfyCt2TmF47/Ocq3DhriPNLO/GCRiCovejh4K7UgUWyZ/FOS3PYYS+iqFlqZxrubAJKYOEvLhKhulEpUKq2zcCfR</vt:lpwstr>
  </property>
  <property fmtid="{D5CDD505-2E9C-101B-9397-08002B2CF9AE}" pid="31" name="x1ye=34">
    <vt:lpwstr>QU/GwkH/JvI00KRGn9RApnZUTftXlrPloBxxnyZKu+YO59Kdu96qiSr+B1Ar8xXun+/GQxsIFvpGHMuuK6ZbcNeFTyNP+O3C1NZLQvlUlobYVDg4etZUk41Pg29/JGsWoB/iUho9wSOq9S0YCGGy42JemTkLbJsF2j+h1bGx0wXKqEZVO0xM14bS0StBugPQmti+AkdMjR+Ku3AlEXB6y9JtHV+EGAOzgyN/WqzaEQijUeQxLzZdBxWYF4EYMTj</vt:lpwstr>
  </property>
  <property fmtid="{D5CDD505-2E9C-101B-9397-08002B2CF9AE}" pid="32" name="x1ye=35">
    <vt:lpwstr>hN/koFo2uA7XQY3vVn04M3bX5a4jjV+ItHx6bqH4ojfOfbJS15iKhHC98rvZAeNSW4hMw5RuSgN3O9s52V6LZh7S0lKurwH7euAtKfgBEecUq/n3KwY7BtCeG8D4mDnzKoFwYf59VJPZnYNtC6ucPQXl1AaPPk07RxMj1iBCw0LvvYA8PAfb9knWLLYbNGI7qLBII549eM/2nKr2WGBwdHIHYUmKHFZHompZhUikCFJpNvlYZ4CezKFM+QYUayh</vt:lpwstr>
  </property>
  <property fmtid="{D5CDD505-2E9C-101B-9397-08002B2CF9AE}" pid="33" name="x1ye=36">
    <vt:lpwstr>IsGRZ4kBk0Dpuylq3ObeZ+GxvhJpTBrgqyWX1++mePKV117qbxn8SvKBih9l2WF/E/ytb/i8AZvnzo38MzYK9ud+vZGvnmI2iLf0UTdUIFWAiJ2E/K7yMRYZonw/ELMGvLu70tBYppRlM6bQcXBWrqt1JVZuTXaO8uNdWTtacuZbmfLM54y2y6xJ32UGTH2QezX95WuKecFXqs1OOBxeswXR2T9ingHgtXTa9EuO+QZP1oexwCNW1VOTjdA9oGi</vt:lpwstr>
  </property>
  <property fmtid="{D5CDD505-2E9C-101B-9397-08002B2CF9AE}" pid="34" name="x1ye=37">
    <vt:lpwstr>XePSqVE8hI/9/xVLK2ddPN9FIfIwbiO4zQBTlfiYzdkiSR0534UK3fgOWSdqiuQUrdokJycZ7Irjh+dqHTxqxBIvO5efOSMgpDDKpCYwft+Jn3cXVSNTFThOELKOnJvv8UPreeVIJvlaU+t7QKbFLgch49FPJkEp+EkMRsFTaA59XiowD24DlEfjOWWjaKBhM7om5FB54Uu7RFpJ3BimBUxWh1mqhio3TyJcsZ841cxmFGatsQ3ooUDYOKgcTyX</vt:lpwstr>
  </property>
  <property fmtid="{D5CDD505-2E9C-101B-9397-08002B2CF9AE}" pid="35" name="x1ye=38">
    <vt:lpwstr>uLVGyYLM5laQ01m3+G/rk0w+xRTpxTm6UpEavxtsQip5TlZc+Q935auuTgPfhmR3S04HfAXA8Z4/+3NFRHId6t11kC8Siyl+wn6Qhl5QuLu0XRZhYOMHNOm3zMf9mvWprpikYWldYGMobsItSgHhwHeGafMQ4N1xsSPv/ND8nXjX4WnoIgnkaJ54+0BizrvRH3nN1g08oSWK2rnqX9zcepUneKom0rsAxpK40de7RaDike7ox1GLCaUPuGMS7qF</vt:lpwstr>
  </property>
  <property fmtid="{D5CDD505-2E9C-101B-9397-08002B2CF9AE}" pid="36" name="x1ye=39">
    <vt:lpwstr>StjB3ggqDrP6FODQRSd0lsByzlmcDJ3IObykGbKcU5plb8shKw0czHMNwveGovKsotXCBRBizLVLQTU591SCOZP7Z6j17t0aPYv7cwgRqnxVNZb9URcyLUP3IbqVc7ukaY5YOh0L5Vi7VWBhNExwlmPi+8SbQGTkZB6HwQOqf6iAchT0SwUdOLt1WpSwBwQNFIzUmBvhldoZ4Tin6LBSU8awUqcRRWP8KoXLpS+1SLhSwyKEnZ7vHvOTugSeKby</vt:lpwstr>
  </property>
  <property fmtid="{D5CDD505-2E9C-101B-9397-08002B2CF9AE}" pid="37" name="x1ye=4">
    <vt:lpwstr>V79qtMWMFF9MGFvRfDKVlItrC+bx4yc1ZVzD98/s+xMGJroP7+1R7U+OYSlB7iHR0XLENyA8x/60hyrdzsaoGMUEuJukb5GWtHhq1MFwpsypKRFnEE4HOUIybdWssoGfTOEdT1zuu4g+sevVP2jzWUEYlkWhMzBi/22AMI1MOph+vnBTGaF79Inythoowo3VzdOGT+H5bj7WUJQlgbAubJPatjmuJGJfoXV+thTaNjg1A8hc8Qhdhum9KURHuXk</vt:lpwstr>
  </property>
  <property fmtid="{D5CDD505-2E9C-101B-9397-08002B2CF9AE}" pid="38" name="x1ye=40">
    <vt:lpwstr>9fMN0IIjC3NlXQVaMgNR4W1ajmotAczOf4AqnKvitmymcS33GbcqCj5cRQ9s//F928HG/La9OD2yXUr2Al+JPX/HjpqaqV0pBeSX9GEQYX9rC0U3IfZO7BZj5ao1tPFGofWosTYO6AXEDm0mhmQaAUwOh9Bacr6/Hhz4CjaU+6iDHtDor6HIYvV9Th4o9qtcpv1MQ7BosOI/S6PhfNw8ZQw4ZO3tdQe6F1HlqCdNrmSnC8yfOG5mQbDi1LOw5kK</vt:lpwstr>
  </property>
  <property fmtid="{D5CDD505-2E9C-101B-9397-08002B2CF9AE}" pid="39" name="x1ye=41">
    <vt:lpwstr>LI4nJW+J3ZYu0wvIaTCa/ZS2cF4nzibCaDUtIoDUirTR/FBfmFgDvym+w0Dz2afwngxkLlupes+006uRT18XLhwxcuYW8yR+Ch3DiY0d2yx40cv8GIgM+InGUZuNyWIPgAb38rnTuxe0yj28NtqT9oXcJaNSfhve44HzWaGV/vGUXxhUYho3zh6GtqAvwyLrAhKwymyKq7bMvjG2g2XYmV+HHRGd9WRvVkMQ8KnMK3PYoVRULYsaYPjM4Fq+yel</vt:lpwstr>
  </property>
  <property fmtid="{D5CDD505-2E9C-101B-9397-08002B2CF9AE}" pid="40" name="x1ye=42">
    <vt:lpwstr>r59jrcHtb34ITwJ1x9R0IG9pUX7xcNg5yXmNC8VKK57RYGBeOzZimSLaQuc8CKCxw3XHEGeLRejpWQngQFMYlkRfgM9GJcVx6m+TnA99XlPzB+ZFVxIf+WHfkV+EQeBgPFuUne4kS6n3q1AMP+5jGJo2lnBqeWMgcymckEqBwXhZIEXvlrvu2nPy6kl446YGXjaJOXTxdNWzKhpMC9CkI9P9CBZ3bs/M0miR6DQoukkGDQ3u9wDI56UWrp4jyA5</vt:lpwstr>
  </property>
  <property fmtid="{D5CDD505-2E9C-101B-9397-08002B2CF9AE}" pid="41" name="x1ye=43">
    <vt:lpwstr>NBwn0MW4ksSoC4K1Jxd6R9bignVMAKkQpsdLU8UBtalfyIV8HPPrDAK+3IuA92/KOLytFNxIMu4C48OFtYbxYe+yUwWiaTddF8Bj/Q96tV0NDu6bpEHNNk2vvwoyDaftXA2h+NqalSEZmkxDcM5LfNxlD9+0QF0V/hgdDelebjLKw3Zqgu3Dtz1Z2MBErPPghQt9gGjB2yXG6+90xzoyU8keNMGswFNhxmV7mFvjbWpxtIATPvKDQKdb0zWofOL</vt:lpwstr>
  </property>
  <property fmtid="{D5CDD505-2E9C-101B-9397-08002B2CF9AE}" pid="42" name="x1ye=44">
    <vt:lpwstr>Z1xLfn1pMI+7A1Pu/woeMgY4s1KA+JXGD0k9W+9hf0J9jijS0CuU4Hxz0p0tHHugI6XxYCqcQXcahCWPkP6g3/3AOz3G1eJYIKovkm59I6AqCLAk6kEZmcQCKTcBSNIzW8H5iSMkoHppJF0ggVWHmb0BM9u9ghZs4HzG5+7zn3/lDfHJYziHF1K6TVBpGEZXpdfYU2IzEXQYqKQOfSQ1DNztqVfeTI2waXHZz+YhbOPIurYSPBr0C8p1MRicjzi</vt:lpwstr>
  </property>
  <property fmtid="{D5CDD505-2E9C-101B-9397-08002B2CF9AE}" pid="43" name="x1ye=45">
    <vt:lpwstr>V8KtwImafDz22rJebYZJFEmrXwWf+jKMmdJ4M/BCERXPk3ND7R16xp7OTNJ7oGkoCal7KwD0RaY/91UevC6O3ibbNmJuJRBJ4daYxjoRzU9wWEFDGh0HJj/NttfZLA6NKJNatKBJr2oFElCycMBd+RHydzljP7c/6xbUSYt4LFoqPsOMmeXw2F/6VVAU1FiPwcS55w1DbqcU/jzxhSt1/2FFegdpGBc+ZhNC9ioy0kZXFd01O2e1wv91Sc+K3Jw</vt:lpwstr>
  </property>
  <property fmtid="{D5CDD505-2E9C-101B-9397-08002B2CF9AE}" pid="44" name="x1ye=46">
    <vt:lpwstr>jteakpsoq3tRWReo8rdKo8QKkmJabcYQT5/jJo8PAiYyJS4Xa8+ZuZM3htFlvUCEV5xU3wWj5aVIj7Psp46VSNKeZPwjD901XmBiQCxG69V9a5r2gfzlLxgd7kU0HHDZp47FZBUtcoWhCD0KRjJz3wsqdsQIl8vt/cyqDGCeHJ+5ab+CRhWvYPjqS/DFeCtlbKvgzQCho+YdKFP7LmK6TASVWItx6m95f8Oqf329oMFSDiOBbL/1XNA85BS26e8</vt:lpwstr>
  </property>
  <property fmtid="{D5CDD505-2E9C-101B-9397-08002B2CF9AE}" pid="45" name="x1ye=47">
    <vt:lpwstr>VOAZ4tC/Q58AD2xuBKJiOdsICPMjQ28+8YFsIFQbj0EvnrQ96tyNH2+AXRi33qh347BNtC7noRWRGY6jJ6n59/9yxt2V8FKIrmncovIw8NrWTtlnA6Lk5z38Zj+DLcPFnDpELZ0jygf4g74DbWRPSWEW4/0XCbJ6yEXSZcKEz2/5hbIDL6zOunCZcCLlpseJkAuvyl5YM245O3u46yQAAU3KHUk4kcH75/o6dIhegFNAvBHryH/WPmuhdPnjOwD</vt:lpwstr>
  </property>
  <property fmtid="{D5CDD505-2E9C-101B-9397-08002B2CF9AE}" pid="46" name="x1ye=48">
    <vt:lpwstr>FdOhlOf2dpZtTyNyhNH1vrLHqIWfxsD4hAuiyNwosw1b2rZvEfPFCeiHYSZ7dmxJyLKAunpUsaBeTLQgm8L7JkfB0py99IWux7/X7rHW5YcpN2g1rEx6PwgcB0zWIvoX4Y9U/WRx5Rhf0Y420tqeOyRPvayn3mQrsW3oPvvM33u2Pe5KyCrQZFSsSXNsfJMBTJyeI1f9ALgtBXTBWckZZKD21TvKPfhfmcMInMmCpZA1Iz0BX9tdV0jmUZQPZkv</vt:lpwstr>
  </property>
  <property fmtid="{D5CDD505-2E9C-101B-9397-08002B2CF9AE}" pid="47" name="x1ye=49">
    <vt:lpwstr>q4N6Ctq+D19dv7gZQluVq/3xi6dfaIrr5D61mkKy1xbdU3S5dQXnJ4kgXyJJJOSmO776AyUzkpM1jUhAm7+lTM0izUT92tXqfvtFiDBUdeW5kkTq2TOMW/zmp800FG+d22Xvw/RPpFPSjFFmHkJWBOb92K5UMJj+y3xPT6TeSammPyR7WktgFddtoK625xyeuQ9PtN7SfXF/TAEefkwIZwBKoj2Qp2QFRPRGUzcan18OApKSeQr3pkvQ3rN9Tqw</vt:lpwstr>
  </property>
  <property fmtid="{D5CDD505-2E9C-101B-9397-08002B2CF9AE}" pid="48" name="x1ye=5">
    <vt:lpwstr>C6Teh7Ip0ra8XfpCCVJVG+OxYZZXc2y9EWex4s4vywoSDofi9SlZJ6M9BglyVMi77vXUJ401nAky2X7eBqnsy5s5UM1eG7TPu1vXMXOcTvUo+GB08/CVrug4SaEfMo5UAl9odq5GaKkppjCAZQQX6QMDwmo0yHvk8BqReYyDgcPeb1BXMUquFqhRTbkcoYXKKGpvMULkd1suwM54p+I50HF8L991/oDAqLACxDR1h8nex2QwRThz5Sn1SPTZgWL</vt:lpwstr>
  </property>
  <property fmtid="{D5CDD505-2E9C-101B-9397-08002B2CF9AE}" pid="49" name="x1ye=50">
    <vt:lpwstr>+1/Y10zvwo+CtGl6vy2hDhYWeeRFxAjR+eIKjvsnC12o16Gb5or9tygSnf2ZXMv73SVl3J6wsgMChNdWKHgF8kmiJMUplMFdS5D7QJfpXx1cwVqr1B0AIuIlFe5ff3oRGwpxZ7zKe5A5e7KpIW4J22eoUnQYOEYq596iRqw68r7Q7dBj3n+hAvHtgiCtQehqfuwNUazUkQQbPOKnpOCMRCkUkEspWarpzfLgkRQ0ahBUafhzi2nw+PLJYlU+prV</vt:lpwstr>
  </property>
  <property fmtid="{D5CDD505-2E9C-101B-9397-08002B2CF9AE}" pid="50" name="x1ye=51">
    <vt:lpwstr>6R8NkHBzdR7Ngo8gYKcfnX9KjKuTDtfufq+v9hJ0YuOaIhIsizblgbccpRjx9dIdtGGasd8qDu79qM4ODFFbVcEAp9xFhAfpZSViSq3LeeKSdbm3m9LQIp4+D4HDNsc7+0yEa0m7Y3Fxym5+WZldNc8AGDHNnnGZeDbGukCwtcEVZp8hFZptip5zvmpkMpY8BwXJzKY8A0D4yxyOsa+p0k0DtZNJABkv12WVC1+SjTaTXK9+OnpyjT6dOe1LeKD</vt:lpwstr>
  </property>
  <property fmtid="{D5CDD505-2E9C-101B-9397-08002B2CF9AE}" pid="51" name="x1ye=52">
    <vt:lpwstr>Wm0JWn6kEs70QAMjJShTdFDhZFUiSUMAiCwAVyjqT2GbD58SJibInejmQT4FLc+CGC+3TA2w3WcNK0KKoXTLwtlknu4LKTcLsVbGqDUhpaiJ1yfj7A1G5UKWg4EDDAgr9MO7gjiwXSLquvoGynhevBF/YvOrOAdd6othxEti+vlAVzOimR5WZhXrMrEC2sNAFNHDuZOnA21Q2fe6s/mv0TOQijV/dkHqBe3QCCudWaP7JbVmpWQVgAJsOmpRb/x</vt:lpwstr>
  </property>
  <property fmtid="{D5CDD505-2E9C-101B-9397-08002B2CF9AE}" pid="52" name="x1ye=53">
    <vt:lpwstr>oToAsPqbYuJG5cgiIGlUXYn+jAnKUAg86F7HhHEjwNNyCEXqjJGIa33cOXG7IswmBuTiE8KyFn6mNxBix4ugmU7PPU0k15vQ5MPpHn+CJP/QdGvHTXZecvrnUOnoNevdMCECGETKqH7aCpMxeW44BRccvNm8t7CkKPEb2hJef0hxYm0y3ZkQF5f89YJqsjiuPlAHiR5w1AQNuONb46agwxv+sfW4Fj36Ek16P9nSz0JA//MsGZKNYwtqPK9NfQS</vt:lpwstr>
  </property>
  <property fmtid="{D5CDD505-2E9C-101B-9397-08002B2CF9AE}" pid="53" name="x1ye=54">
    <vt:lpwstr>WlGsSkQjfXsNyN1KjeGKta2rB+1Mp7/nDFGUCCS28EfcYubyjZkv/aSPwdxIKfy64s+hG8PUQJZgUltoruPgAeZ0HC/9oViXbuo1cs56EkwRHTUfbRkH8BGw4j5WZXWC+MQ+k9JiIzcyZ/TzZU8NvACELJQXwoq89T+heC55eT2ayxN7eBXYZQHch81SNjprEwQMBPYGo1i5ak+BxsN0Uq4+xO2Vc9T9f5MThYjl+oKk7PzXsFcSUmtQNQo3yBd</vt:lpwstr>
  </property>
  <property fmtid="{D5CDD505-2E9C-101B-9397-08002B2CF9AE}" pid="54" name="x1ye=55">
    <vt:lpwstr>0oa/zxGobln7TfSnk7CIPhh0daOtJ6swxx9VupVk6JzuZXv58eKV45xKPj1B00TpvmrVSQgSCzgNp2m5htAZYko1hdhYG0PBnSPpUOa5Z/WMGg3rHXUskPUMFjvYJpr17BCozUE+qI1MLZMfID6FtWd9ossOaTCIQo66mcu1QYYaDXEneM2dT8tsQlFvLNPQ4dXH3pz01Vofmnl/iQxpHrx97ctE7yaJXupePPH5D4CTns4vetofhGzk1ju2qll</vt:lpwstr>
  </property>
  <property fmtid="{D5CDD505-2E9C-101B-9397-08002B2CF9AE}" pid="55" name="x1ye=56">
    <vt:lpwstr>Cr9AY6h7Pksvstz0KazEryJwmFR+UgWqD0zPLiYCAPIAwBrFS0VX6mCxj/Vub5HKNAN80Yd9HNKObnR/2cuy5veSnG6sO9IqvlukqJKSg0TD+rcgn7VVlLLqM81E3ePvgTREnV6qwD8TyexGzUP1sFsRr5gHPBphDU745XbKz8QGXVjl1ASISeyMbxuBJKYkwX4sjt7ilM5jiKRmx2khyqyK0+aYgPo1YcYNvnr4qDCDM9dxyhvbmJ+IBNRiWWG</vt:lpwstr>
  </property>
  <property fmtid="{D5CDD505-2E9C-101B-9397-08002B2CF9AE}" pid="56" name="x1ye=57">
    <vt:lpwstr>GkqKYM8ZDe3P4tuaZV6DK/RbfqTc0C97h5WNF6M2VJUAihUkLbnIoyEvXKUfmEuXTznE+7Pdt0P6DYafPfo88ACRKNKESzjShUFKk5t6Fbr3aNKmTOR+zpfZ+7KJD4k2ccEmDAx99swx+4TcT6tm5m3Z/NLFSRn/45Awm5rWfIQw7sYA3eFKw1kCPkxi9nBH3b0dlz/5QfHrflA+B8SCqgKh5rIAJ/L5oUx98A/3OpyY3GEm/d9JhBkGfMOCU8B</vt:lpwstr>
  </property>
  <property fmtid="{D5CDD505-2E9C-101B-9397-08002B2CF9AE}" pid="57" name="x1ye=58">
    <vt:lpwstr>ktnBMKv8l4+MG3SnTtkPxCpyWtZ7QGn4u2dy85HML7Nh693BTvKGA820hnvQ9J1rcRBLYd/nqo+R0XNv45Q9NH3EoHZB7yYp9UEFhbiJSnrj5GQ92Hr8L/AQo1C72gOQAA</vt:lpwstr>
  </property>
  <property fmtid="{D5CDD505-2E9C-101B-9397-08002B2CF9AE}" pid="58" name="x1ye=6">
    <vt:lpwstr>OIjZdE8CW5KVQ+EwIiXBWQ2uxlXW4B3lV/nXOEkg25Szevs/CYlQuf3tKtpgqyqXSlLfSeIRBMPU+uFEHBxYakG1d529QLevVSq34kmGNUUDauSiNYsR2aSPIbNieYahJAfbcBst3ovWQg/Die3XIO60e3vmoc6eveWAhZuHCDFlq+l1n+2kOHWONqcHpUur8Ky69trscxMCl03hAK1bZK2MHJ8w1CNSGHmMtLF591Gx+eoNhT5oFojIR0dx3rb</vt:lpwstr>
  </property>
  <property fmtid="{D5CDD505-2E9C-101B-9397-08002B2CF9AE}" pid="59" name="x1ye=7">
    <vt:lpwstr>3VphK8Zu+UPEYMrWbFYD3uZbwvAF4jWzHq4G/nUIAjqdkNuVlf0WsnsBSyDYw3DF79X2J65VA2k8+ZhanhKzyp1joALW3qRNIo9si1EkfK7Y31MsJT8Dt7JvXb0gZVbk0vcoqPiMFYI05miW3W9W6QcNFv+oZcU38jPmjw67gew/4VqFYha7Lnf09dYjDFHbErA4l5YU/AdgekB8E7KXMpxt4xepQZfS+XTb3Yt4BJfcEZM5H1Vmv4KSpkG9ydj</vt:lpwstr>
  </property>
  <property fmtid="{D5CDD505-2E9C-101B-9397-08002B2CF9AE}" pid="60" name="x1ye=8">
    <vt:lpwstr>oJsl107hPihz+2r4kM9XKIE650Gy9fglSBaDyPVlqI/xC3Zplttb1YfkJ49otidVwlS0QvYlEYqeCr7UOByd2q0aUYufPIidzWMnbS+9XXn5U+ANuf5Sp1mdHPt9ziYK8TtG1g68RzfjXhLRm1f3uYxJVE0iZzPwU7qwChsnrMsMEpUg9eOT+eDiAHXs8iAHN/WNqjPhBQkRa9e3av2G+pW17aKf7P122+RErA3J5qfTmMZh3eN02Vseuxmi6cJ</vt:lpwstr>
  </property>
  <property fmtid="{D5CDD505-2E9C-101B-9397-08002B2CF9AE}" pid="61" name="x1ye=9">
    <vt:lpwstr>p1uR1M5OQKDL/hkNIHZlkoXpDEMeQIph2JsaKd1ArF7/wEPrCnavpOc3fGjkq5lKHZbevQmgM6kw7ZUiWYko0rMUXhOrI/HmYGga/3BzOTivebXa+8LhVvqQKGLJhwLuAim0XrBjCA9M1/ZRjjHS9Qc1JNb5zSMo6Gf200lzdg5hF5GgKbxLy3+Xt9BctLXQEFUd82ExovejrUDH40hIudYmAeNBQf8NViLre4zGz8F/4GA3lEy1qwKT7ehB0oD</vt:lpwstr>
  </property>
</Properties>
</file>