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divPARAGRAPHNAM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140"/>
        <w:gridCol w:w="7820"/>
      </w:tblGrid>
      <w:tr w:rsidR="003C0ED5" w14:paraId="4CCAC8C0" w14:textId="77777777">
        <w:trPr>
          <w:tblCellSpacing w:w="0" w:type="dxa"/>
        </w:trPr>
        <w:tc>
          <w:tcPr>
            <w:tcW w:w="3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ED642" w14:textId="77777777" w:rsidR="003C0ED5" w:rsidRDefault="00551EB8">
            <w:pPr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monogram"/>
                <w:rFonts w:ascii="Arial" w:eastAsia="Arial" w:hAnsi="Arial" w:cs="Arial"/>
                <w:noProof/>
                <w:color w:val="231F2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2A0657" wp14:editId="55420D8C">
                  <wp:simplePos x="0" y="0"/>
                  <wp:positionH relativeFrom="column">
                    <wp:posOffset>902544</wp:posOffset>
                  </wp:positionH>
                  <wp:positionV relativeFrom="paragraph">
                    <wp:posOffset>152400</wp:posOffset>
                  </wp:positionV>
                  <wp:extent cx="672891" cy="673271"/>
                  <wp:effectExtent l="0" t="0" r="0" b="0"/>
                  <wp:wrapNone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91" cy="67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56E7D3E" w14:textId="77777777" w:rsidR="003C0ED5" w:rsidRDefault="00551EB8">
            <w:pPr>
              <w:pStyle w:val="divParagraph"/>
              <w:spacing w:line="880" w:lineRule="atLeast"/>
              <w:rPr>
                <w:rStyle w:val="divname"/>
                <w:rFonts w:ascii="Arial" w:eastAsia="Arial" w:hAnsi="Arial" w:cs="Arial"/>
              </w:rPr>
            </w:pP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Benjamin</w:t>
            </w:r>
            <w:r>
              <w:rPr>
                <w:rStyle w:val="divname"/>
                <w:rFonts w:ascii="Arial" w:eastAsia="Arial" w:hAnsi="Arial" w:cs="Arial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Hall</w:t>
            </w:r>
          </w:p>
          <w:tbl>
            <w:tblPr>
              <w:tblStyle w:val="divdocumenticonstable"/>
              <w:tblpPr w:leftFromText="180" w:rightFromText="180" w:vertAnchor="text" w:tblpY="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837"/>
            </w:tblGrid>
            <w:tr w:rsidR="003C0ED5" w14:paraId="29FDE289" w14:textId="77777777">
              <w:trPr>
                <w:trHeight w:val="320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14:paraId="4AC77024" w14:textId="77777777" w:rsidR="003C0ED5" w:rsidRDefault="00551EB8">
                  <w:pPr>
                    <w:rPr>
                      <w:rStyle w:val="div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iconstableiconPlace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inline distT="0" distB="0" distL="0" distR="0" wp14:anchorId="620E9ACF" wp14:editId="6555E711">
                        <wp:extent cx="114300" cy="152400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52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25ECE4" w14:textId="77777777" w:rsidR="003C0ED5" w:rsidRDefault="00551EB8">
                  <w:pPr>
                    <w:rPr>
                      <w:rStyle w:val="divdocumenticonstableiconPlace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Naples, FL 34116</w:t>
                  </w:r>
                </w:p>
              </w:tc>
            </w:tr>
          </w:tbl>
          <w:p w14:paraId="0BE87757" w14:textId="77777777" w:rsidR="003C0ED5" w:rsidRDefault="003C0ED5">
            <w:pPr>
              <w:rPr>
                <w:vanish/>
              </w:rPr>
            </w:pPr>
          </w:p>
          <w:tbl>
            <w:tblPr>
              <w:tblStyle w:val="divdocumenticonstable"/>
              <w:tblpPr w:leftFromText="180" w:rightFromText="180" w:vertAnchor="text" w:tblpY="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446"/>
            </w:tblGrid>
            <w:tr w:rsidR="003C0ED5" w14:paraId="27DFAA17" w14:textId="77777777">
              <w:trPr>
                <w:trHeight w:val="320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14:paraId="703708B6" w14:textId="77777777" w:rsidR="003C0ED5" w:rsidRDefault="00551EB8">
                  <w:pPr>
                    <w:rPr>
                      <w:rStyle w:val="div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iconstableiconPlace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inline distT="0" distB="0" distL="0" distR="0" wp14:anchorId="2B8E5849" wp14:editId="0EDDAB95">
                        <wp:extent cx="139700" cy="139700"/>
                        <wp:effectExtent l="0" t="0" r="0" b="0"/>
                        <wp:docPr id="100005" name="Pictur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563298" w14:textId="77777777" w:rsidR="003C0ED5" w:rsidRDefault="00551EB8">
                  <w:pPr>
                    <w:rPr>
                      <w:rStyle w:val="divdocumenticonstableiconPlace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555 555 5555</w:t>
                  </w:r>
                </w:p>
              </w:tc>
            </w:tr>
          </w:tbl>
          <w:p w14:paraId="4A8D0906" w14:textId="77777777" w:rsidR="003C0ED5" w:rsidRDefault="003C0ED5">
            <w:pPr>
              <w:rPr>
                <w:vanish/>
              </w:rPr>
            </w:pPr>
          </w:p>
          <w:tbl>
            <w:tblPr>
              <w:tblStyle w:val="divdocumenticonstable"/>
              <w:tblpPr w:leftFromText="180" w:rightFromText="180" w:vertAnchor="text" w:tblpY="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2463"/>
            </w:tblGrid>
            <w:tr w:rsidR="003C0ED5" w14:paraId="25A9F496" w14:textId="77777777">
              <w:trPr>
                <w:trHeight w:val="320"/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14:paraId="1FA00EC3" w14:textId="77777777" w:rsidR="003C0ED5" w:rsidRDefault="00551EB8">
                  <w:pPr>
                    <w:rPr>
                      <w:rStyle w:val="div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iconstableiconPlace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inline distT="0" distB="0" distL="0" distR="0" wp14:anchorId="690C3C68" wp14:editId="15765459">
                        <wp:extent cx="127000" cy="127000"/>
                        <wp:effectExtent l="0" t="0" r="0" b="0"/>
                        <wp:docPr id="100007" name="Picture 1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6311AD" w14:textId="77777777" w:rsidR="003C0ED5" w:rsidRDefault="00551EB8">
                  <w:pPr>
                    <w:rPr>
                      <w:rStyle w:val="divdocumenticonstableiconPlace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example@example.com</w:t>
                  </w:r>
                </w:p>
              </w:tc>
            </w:tr>
          </w:tbl>
          <w:p w14:paraId="0418F710" w14:textId="77777777" w:rsidR="003C0ED5" w:rsidRDefault="003C0ED5">
            <w:pPr>
              <w:rPr>
                <w:rStyle w:val="div"/>
                <w:rFonts w:ascii="Arial" w:eastAsia="Arial" w:hAnsi="Arial" w:cs="Arial"/>
                <w:color w:val="231F20"/>
                <w:sz w:val="22"/>
                <w:szCs w:val="22"/>
              </w:rPr>
            </w:pPr>
          </w:p>
        </w:tc>
      </w:tr>
    </w:tbl>
    <w:p w14:paraId="1A844079" w14:textId="77777777" w:rsidR="003C0ED5" w:rsidRDefault="003C0ED5">
      <w:pPr>
        <w:rPr>
          <w:vanish/>
        </w:rPr>
      </w:pPr>
    </w:p>
    <w:p w14:paraId="5EAA29D0" w14:textId="77777777" w:rsidR="003C0ED5" w:rsidRDefault="003C0ED5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12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3C0ED5" w14:paraId="789359F7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2F1D2" w14:textId="77777777" w:rsidR="003C0ED5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Professional Summary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3C0ED5" w14:paraId="30144BB0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D3D64A" w14:textId="77777777" w:rsidR="003C0ED5" w:rsidRDefault="00551EB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778EA9C1" wp14:editId="37133FA2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-76200</wp:posOffset>
                        </wp:positionV>
                        <wp:extent cx="140148" cy="267146"/>
                        <wp:effectExtent l="0" t="0" r="0" b="0"/>
                        <wp:wrapNone/>
                        <wp:docPr id="100009" name="Picture 10000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9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267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71869C7" w14:textId="77777777" w:rsidR="00551EB8" w:rsidRPr="00551EB8" w:rsidRDefault="00551EB8" w:rsidP="00551EB8">
                  <w:pPr>
                    <w:pStyle w:val="p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Driven and resourceful Executive Assistant with more than six years of experience assisting with the work of high-achieving executives. Track record supporting professional needs with well-organized precision. Successfully manages high-volume workloads in rapidly changing environments.</w:t>
                  </w:r>
                </w:p>
                <w:p w14:paraId="6FD095EB" w14:textId="28545A49" w:rsidR="003C0ED5" w:rsidRDefault="003C0ED5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15A86765" w14:textId="77777777" w:rsidR="003C0ED5" w:rsidRDefault="003C0ED5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47EF557C" w14:textId="77777777" w:rsidR="003C0ED5" w:rsidRDefault="003C0ED5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12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3C0ED5" w14:paraId="57276F9C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F6085" w14:textId="77777777" w:rsidR="003C0ED5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Work History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3C0ED5" w14:paraId="535726D8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16AC6D" w14:textId="77777777" w:rsidR="003C0ED5" w:rsidRDefault="00551EB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787D00B1" wp14:editId="6E907425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effectExtent l="0" t="0" r="0" b="0"/>
                        <wp:wrapNone/>
                        <wp:docPr id="100011" name="Picture 1000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1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2E1B0D6" w14:textId="34CCCB04" w:rsidR="003C0ED5" w:rsidRDefault="00551EB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  <w:lang w:val="en-PR"/>
                    </w:rPr>
                    <w:t>EXECUTIVE ASSISTANT TO THE CEO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10/2017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7749B00B" w14:textId="467B0EEF" w:rsidR="003C0ED5" w:rsidRDefault="00551EB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lang w:val="en-PR"/>
                    </w:rPr>
                    <w:t>LifeSquire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lang w:val="en-PR"/>
                    </w:rPr>
                    <w:t xml:space="preserve"> Connect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| Miami Beach - Online, FL</w:t>
                  </w:r>
                </w:p>
                <w:p w14:paraId="42D3703E" w14:textId="77777777" w:rsidR="00551EB8" w:rsidRPr="00551EB8" w:rsidRDefault="00551EB8" w:rsidP="00551EB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Contribute to smooth business operations by planning and organizing meetings and conferences, including conference calls.</w:t>
                  </w:r>
                </w:p>
                <w:p w14:paraId="4485E12D" w14:textId="77777777" w:rsidR="00551EB8" w:rsidRPr="00551EB8" w:rsidRDefault="00551EB8" w:rsidP="00551EB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Produce accurate office files, update spreadsheets, and craft presentations to support one CEO and boost team productivity.</w:t>
                  </w:r>
                </w:p>
                <w:p w14:paraId="59CAC793" w14:textId="4EC64A57" w:rsidR="003C0ED5" w:rsidRPr="00551EB8" w:rsidRDefault="00551EB8" w:rsidP="00551EB8">
                  <w:pPr>
                    <w:numPr>
                      <w:ilvl w:val="0"/>
                      <w:numId w:val="1"/>
                    </w:numPr>
                    <w:rPr>
                      <w:rStyle w:val="span"/>
                      <w:rFonts w:ascii="Century Gothic" w:hAnsi="Century Gothic" w:cs="Century Gothic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Arrange and handle all logistics for monthly Board meetings and events, such as schedule meetings and draft agendas.</w:t>
                  </w:r>
                </w:p>
              </w:tc>
            </w:tr>
          </w:tbl>
          <w:p w14:paraId="517A2182" w14:textId="77777777" w:rsidR="003C0ED5" w:rsidRDefault="003C0ED5">
            <w:pPr>
              <w:rPr>
                <w:vanish/>
              </w:rPr>
            </w:pPr>
          </w:p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3C0ED5" w14:paraId="2D104268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64476D" w14:textId="77777777" w:rsidR="003C0ED5" w:rsidRDefault="00551EB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36C4945F" wp14:editId="2E7CCDC4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effectExtent l="0" t="0" r="0" b="0"/>
                        <wp:wrapNone/>
                        <wp:docPr id="100013" name="Picture 1000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314FA37" w14:textId="19618A67" w:rsidR="003C0ED5" w:rsidRDefault="00551EB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  <w:lang w:val="en-PR"/>
                    </w:rPr>
                    <w:t xml:space="preserve">ADMINISTRATIVE </w:t>
                  </w: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Assistant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06/2012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10/2017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56CFCCBF" w14:textId="39404B62" w:rsidR="003C0ED5" w:rsidRDefault="00551EB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lang w:val="en-PR"/>
                    </w:rPr>
                    <w:t>Mack &amp; Associates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| St. Petersburg, FL</w:t>
                  </w:r>
                </w:p>
                <w:p w14:paraId="7424C466" w14:textId="77777777" w:rsidR="00551EB8" w:rsidRPr="00551EB8" w:rsidRDefault="00551EB8" w:rsidP="00551EB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Coordinated travel arrangements by booking airfare, hotel, and Uber transportation.</w:t>
                  </w:r>
                </w:p>
                <w:p w14:paraId="418F7278" w14:textId="77777777" w:rsidR="00551EB8" w:rsidRPr="00551EB8" w:rsidRDefault="00551EB8" w:rsidP="00551EB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Processed over 100 invoices and expenses each month, using QuickBooks to facilitate on-time payment.</w:t>
                  </w:r>
                </w:p>
                <w:p w14:paraId="0AC7C654" w14:textId="7AEC9D3F" w:rsidR="003C0ED5" w:rsidRPr="00551EB8" w:rsidRDefault="00551EB8" w:rsidP="00551EB8">
                  <w:pPr>
                    <w:numPr>
                      <w:ilvl w:val="0"/>
                      <w:numId w:val="2"/>
                    </w:numPr>
                    <w:rPr>
                      <w:rStyle w:val="span"/>
                      <w:rFonts w:ascii="Century Gothic" w:hAnsi="Century Gothic" w:cs="Century Gothic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Ensured equipment operation by completing precautionary maintenance requirements like calling for repairs, maintaining equipment inventories, and evaluating new equipment and techniques.</w:t>
                  </w:r>
                </w:p>
              </w:tc>
            </w:tr>
          </w:tbl>
          <w:p w14:paraId="63D06AF8" w14:textId="77777777" w:rsidR="003C0ED5" w:rsidRDefault="003C0ED5">
            <w:pPr>
              <w:rPr>
                <w:vanish/>
              </w:rPr>
            </w:pPr>
          </w:p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3C0ED5" w14:paraId="683B1110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A4881B" w14:textId="77777777" w:rsidR="003C0ED5" w:rsidRDefault="00551EB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 wp14:anchorId="04EE9619" wp14:editId="5000F1E8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effectExtent l="0" t="0" r="0" b="0"/>
                        <wp:wrapNone/>
                        <wp:docPr id="100015" name="Picture 1000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C064FBF" w14:textId="0F5E16F0" w:rsidR="003C0ED5" w:rsidRDefault="00551EB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  <w:lang w:val="en-PR"/>
                    </w:rPr>
                    <w:t>office assistant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08/2009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05/2012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592E275B" w14:textId="3BF363A3" w:rsidR="003C0ED5" w:rsidRDefault="00551EB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lang w:val="en-PR"/>
                    </w:rPr>
                    <w:t>Tombras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lang w:val="en-PR"/>
                    </w:rPr>
                    <w:t xml:space="preserve"> Group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| Bonita Springs, FL</w:t>
                  </w:r>
                </w:p>
                <w:p w14:paraId="6108D06B" w14:textId="77777777" w:rsidR="00551EB8" w:rsidRPr="00551EB8" w:rsidRDefault="00551EB8" w:rsidP="00551EB8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Supported two Secretaries and three management staff members in administrative activities, documentation, and data management.</w:t>
                  </w:r>
                </w:p>
                <w:p w14:paraId="2A3085BE" w14:textId="77777777" w:rsidR="00551EB8" w:rsidRPr="00551EB8" w:rsidRDefault="00551EB8" w:rsidP="00551EB8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Answered incoming phone calls and transferred to staff members or provided requested information.</w:t>
                  </w:r>
                </w:p>
                <w:p w14:paraId="7C0F0B8D" w14:textId="3DDD52CE" w:rsidR="003C0ED5" w:rsidRPr="00551EB8" w:rsidRDefault="00551EB8" w:rsidP="00551EB8">
                  <w:pPr>
                    <w:numPr>
                      <w:ilvl w:val="0"/>
                      <w:numId w:val="3"/>
                    </w:numPr>
                    <w:rPr>
                      <w:rStyle w:val="span"/>
                      <w:rFonts w:ascii="Century Gothic" w:hAnsi="Century Gothic" w:cs="Century Gothic"/>
                      <w:color w:val="231F20"/>
                      <w:sz w:val="22"/>
                      <w:szCs w:val="22"/>
                    </w:rPr>
                  </w:pPr>
                  <w:r w:rsidRPr="00551EB8"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  <w:t>Sorted and distributed office mail and recorded incoming shipments for corporate records.</w:t>
                  </w:r>
                </w:p>
              </w:tc>
            </w:tr>
          </w:tbl>
          <w:p w14:paraId="3D0A81EF" w14:textId="77777777" w:rsidR="003C0ED5" w:rsidRDefault="003C0ED5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1EF19FF2" w14:textId="77777777" w:rsidR="003C0ED5" w:rsidRDefault="003C0ED5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12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3C0ED5" w14:paraId="6B997245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1CC73" w14:textId="77777777" w:rsidR="003C0ED5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Skills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3C0ED5" w14:paraId="27AD4BB4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5D20D6" w14:textId="77777777" w:rsidR="003C0ED5" w:rsidRDefault="00551EB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4F4D2D4B" wp14:editId="5ECF722E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effectExtent l="0" t="0" r="0" b="0"/>
                        <wp:wrapNone/>
                        <wp:docPr id="100017" name="Picture 1000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7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79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950"/>
                    <w:gridCol w:w="3950"/>
                  </w:tblGrid>
                  <w:tr w:rsidR="00551EB8" w14:paraId="7B741C7B" w14:textId="77777777" w:rsidTr="00551EB8">
                    <w:tc>
                      <w:tcPr>
                        <w:tcW w:w="395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44E6B249" w14:textId="77777777" w:rsidR="00551EB8" w:rsidRP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65 WPM typing speed</w:t>
                        </w:r>
                      </w:p>
                      <w:p w14:paraId="61528272" w14:textId="77777777" w:rsidR="00551EB8" w:rsidRP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CRM management</w:t>
                        </w:r>
                      </w:p>
                      <w:p w14:paraId="6BB32246" w14:textId="77777777" w:rsid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QuickBooks expert</w:t>
                        </w:r>
                      </w:p>
                      <w:p w14:paraId="6B367644" w14:textId="6B711157" w:rsidR="00551EB8" w:rsidRP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Style w:val="divdocumentdivparagraphsinglecolumn"/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Schedule and calendar planning</w:t>
                        </w:r>
                      </w:p>
                    </w:tc>
                    <w:tc>
                      <w:tcPr>
                        <w:tcW w:w="395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79147B2D" w14:textId="77777777" w:rsidR="00551EB8" w:rsidRP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Google Tasks</w:t>
                        </w:r>
                      </w:p>
                      <w:p w14:paraId="21C66097" w14:textId="77777777" w:rsidR="00551EB8" w:rsidRP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Microsoft To-Do</w:t>
                        </w:r>
                      </w:p>
                      <w:p w14:paraId="7C508B3E" w14:textId="77777777" w:rsid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Bookkeeping</w:t>
                        </w:r>
                      </w:p>
                      <w:p w14:paraId="2C2DFDF3" w14:textId="764626EF" w:rsidR="00551EB8" w:rsidRPr="00551EB8" w:rsidRDefault="00551EB8" w:rsidP="00551EB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pBdr>
                            <w:left w:val="none" w:sz="0" w:space="0" w:color="auto"/>
                          </w:pBdr>
                          <w:ind w:left="240" w:hanging="241"/>
                          <w:rPr>
                            <w:rStyle w:val="divdocumentdivparagraphsinglecolumn"/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 w:rsidRPr="00551EB8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Conference planning</w:t>
                        </w:r>
                      </w:p>
                    </w:tc>
                  </w:tr>
                </w:tbl>
                <w:p w14:paraId="30758648" w14:textId="77777777" w:rsidR="003C0ED5" w:rsidRDefault="003C0ED5"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3E3E002C" w14:textId="77777777" w:rsidR="003C0ED5" w:rsidRDefault="003C0ED5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78C1BC8C" w14:textId="77777777" w:rsidR="003C0ED5" w:rsidRDefault="003C0ED5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12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3C0ED5" w14:paraId="0B8407D2" w14:textId="77777777" w:rsidTr="00551EB8">
        <w:trPr>
          <w:trHeight w:val="1088"/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8FCB2" w14:textId="77777777" w:rsidR="003C0ED5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Education</w:t>
            </w:r>
          </w:p>
          <w:p w14:paraId="38CD8303" w14:textId="77777777" w:rsidR="00551EB8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  <w:p w14:paraId="7962A77E" w14:textId="77777777" w:rsidR="00551EB8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  <w:p w14:paraId="6A04D192" w14:textId="77777777" w:rsidR="00551EB8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  <w:p w14:paraId="3B6B2DE3" w14:textId="58C072E6" w:rsidR="00551EB8" w:rsidRDefault="00551EB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3C0ED5" w14:paraId="06B266FC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CC2E04" w14:textId="77777777" w:rsidR="003C0ED5" w:rsidRDefault="00551EB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4384" behindDoc="0" locked="0" layoutInCell="1" allowOverlap="1" wp14:anchorId="575C4A0B" wp14:editId="0A916117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effectExtent l="0" t="0" r="0" b="0"/>
                        <wp:wrapNone/>
                        <wp:docPr id="100019" name="Picture 1000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9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90E0D0B" w14:textId="1155B933" w:rsidR="003C0ED5" w:rsidRPr="00551EB8" w:rsidRDefault="00551EB8">
                  <w:pPr>
                    <w:pStyle w:val="singlecolumnspanpaddedlinenth-child1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lang w:val="en-PR"/>
                    </w:rPr>
                  </w:pPr>
                  <w:r w:rsidRPr="00551EB8">
                    <w:rPr>
                      <w:rStyle w:val="degree"/>
                      <w:rFonts w:ascii="Arial" w:eastAsia="Arial" w:hAnsi="Arial" w:cs="Arial"/>
                      <w:lang w:val="en-PR"/>
                    </w:rPr>
                    <w:t>MBA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|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lang w:val="en-PR"/>
                    </w:rPr>
                    <w:t>Business Administration</w:t>
                  </w:r>
                </w:p>
                <w:p w14:paraId="65ABB6C8" w14:textId="77777777" w:rsidR="003C0ED5" w:rsidRDefault="00551EB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Florida International University, Miami, FL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B1744AD" w14:textId="20AE9C37" w:rsidR="00551EB8" w:rsidRDefault="00551EB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052585A0" w14:textId="4474ED73" w:rsidR="00551EB8" w:rsidRDefault="00551EB8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632CBBB5" w14:textId="514D9CB3" w:rsidR="003C0ED5" w:rsidRDefault="003C0ED5">
      <w:pPr>
        <w:spacing w:line="20" w:lineRule="auto"/>
        <w:rPr>
          <w:rFonts w:ascii="Arial" w:eastAsia="Arial" w:hAnsi="Arial" w:cs="Arial"/>
          <w:color w:val="231F20"/>
          <w:sz w:val="22"/>
          <w:szCs w:val="22"/>
        </w:rPr>
      </w:pPr>
    </w:p>
    <w:p w14:paraId="29816562" w14:textId="641B18B9" w:rsidR="00551EB8" w:rsidRDefault="00551EB8">
      <w:pPr>
        <w:spacing w:line="20" w:lineRule="auto"/>
        <w:rPr>
          <w:rFonts w:ascii="Arial" w:eastAsia="Arial" w:hAnsi="Arial" w:cs="Arial"/>
          <w:color w:val="231F20"/>
          <w:sz w:val="22"/>
          <w:szCs w:val="22"/>
        </w:rPr>
      </w:pPr>
    </w:p>
    <w:p w14:paraId="7E904CEA" w14:textId="00E3B9CD" w:rsidR="00551EB8" w:rsidRDefault="00551EB8">
      <w:pPr>
        <w:spacing w:line="20" w:lineRule="auto"/>
        <w:rPr>
          <w:rFonts w:ascii="Arial" w:eastAsia="Arial" w:hAnsi="Arial" w:cs="Arial"/>
          <w:color w:val="231F20"/>
          <w:sz w:val="22"/>
          <w:szCs w:val="22"/>
        </w:rPr>
      </w:pPr>
    </w:p>
    <w:p w14:paraId="3B5BACA3" w14:textId="46FAC7C7" w:rsidR="00551EB8" w:rsidRDefault="00551EB8">
      <w:pPr>
        <w:spacing w:line="20" w:lineRule="auto"/>
        <w:rPr>
          <w:rFonts w:ascii="Arial" w:eastAsia="Arial" w:hAnsi="Arial" w:cs="Arial"/>
          <w:color w:val="231F20"/>
          <w:sz w:val="22"/>
          <w:szCs w:val="22"/>
        </w:rPr>
      </w:pPr>
    </w:p>
    <w:p w14:paraId="2300E87D" w14:textId="77777777" w:rsidR="00551EB8" w:rsidRDefault="00551EB8" w:rsidP="00551EB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FC94A2D" w14:textId="77777777" w:rsidR="00551EB8" w:rsidRDefault="00551EB8" w:rsidP="00551EB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4912584" w14:textId="77777777" w:rsidR="00551EB8" w:rsidRDefault="00551EB8" w:rsidP="00551EB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9D36929" w14:textId="77777777" w:rsidR="00551EB8" w:rsidRDefault="00551EB8" w:rsidP="00551EB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EAB8103" w14:textId="77777777" w:rsidR="00551EB8" w:rsidRDefault="00551EB8" w:rsidP="00551EB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365F3AA" w14:textId="0E75F7AE" w:rsidR="00551EB8" w:rsidRPr="00551EB8" w:rsidRDefault="00551EB8" w:rsidP="00551EB8">
      <w:pPr>
        <w:spacing w:line="240" w:lineRule="auto"/>
        <w:jc w:val="center"/>
      </w:pPr>
      <w:r w:rsidRPr="00551EB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Tips on How to Write a Chronological Resume for Any Job</w:t>
      </w:r>
    </w:p>
    <w:p w14:paraId="49417761" w14:textId="77777777" w:rsidR="00551EB8" w:rsidRPr="00551EB8" w:rsidRDefault="00551EB8" w:rsidP="00551EB8">
      <w:pPr>
        <w:spacing w:line="240" w:lineRule="auto"/>
      </w:pPr>
    </w:p>
    <w:p w14:paraId="6F8DAE09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>Name, Location, Phone, Email:</w:t>
      </w:r>
      <w:r w:rsidRPr="00551EB8">
        <w:rPr>
          <w:rFonts w:ascii="Arial" w:hAnsi="Arial" w:cs="Arial"/>
          <w:color w:val="000000"/>
          <w:sz w:val="22"/>
          <w:szCs w:val="22"/>
        </w:rPr>
        <w:t> </w:t>
      </w:r>
    </w:p>
    <w:p w14:paraId="295A7B65" w14:textId="77777777" w:rsidR="00551EB8" w:rsidRPr="00551EB8" w:rsidRDefault="00551EB8" w:rsidP="00551EB8">
      <w:pPr>
        <w:spacing w:line="240" w:lineRule="auto"/>
      </w:pPr>
    </w:p>
    <w:p w14:paraId="0F3C895E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Professional Summary: </w:t>
      </w:r>
      <w:hyperlink r:id="rId12" w:history="1">
        <w:r w:rsidRPr="00551EB8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a Professional Summary: Guide</w:t>
        </w:r>
      </w:hyperlink>
    </w:p>
    <w:p w14:paraId="206E8D0E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color w:val="000000"/>
          <w:sz w:val="22"/>
          <w:szCs w:val="22"/>
        </w:rPr>
        <w:t>This is where you include two to three sentences that best describe your top attributes and reasons to be hired. Use this section to write a professional summary that gets you noticed!</w:t>
      </w:r>
    </w:p>
    <w:p w14:paraId="4C260483" w14:textId="77777777" w:rsidR="00551EB8" w:rsidRPr="00551EB8" w:rsidRDefault="00551EB8" w:rsidP="00551EB8">
      <w:pPr>
        <w:spacing w:line="240" w:lineRule="auto"/>
      </w:pPr>
    </w:p>
    <w:p w14:paraId="6987F8CB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Work Experience: </w:t>
      </w:r>
      <w:hyperlink r:id="rId13" w:history="1">
        <w:r w:rsidRPr="00551EB8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Work Experience: Guide</w:t>
        </w:r>
      </w:hyperlink>
    </w:p>
    <w:p w14:paraId="20607078" w14:textId="77777777" w:rsidR="00551EB8" w:rsidRPr="00551EB8" w:rsidRDefault="00551EB8" w:rsidP="00551EB8">
      <w:pPr>
        <w:spacing w:line="240" w:lineRule="auto"/>
      </w:pPr>
    </w:p>
    <w:p w14:paraId="2EC77493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Current Employer Name I </w:t>
      </w:r>
      <w:r w:rsidRPr="00551EB8">
        <w:rPr>
          <w:rFonts w:ascii="Arial" w:hAnsi="Arial" w:cs="Arial"/>
          <w:color w:val="000000"/>
          <w:sz w:val="22"/>
          <w:szCs w:val="22"/>
        </w:rPr>
        <w:t xml:space="preserve">Job Title </w:t>
      </w: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>I From (month/year) - To (month/year/present)</w:t>
      </w:r>
    </w:p>
    <w:p w14:paraId="34D00218" w14:textId="3262A962" w:rsidR="00551EB8" w:rsidRPr="00551EB8" w:rsidRDefault="00551EB8" w:rsidP="00551EB8">
      <w:pPr>
        <w:spacing w:line="240" w:lineRule="auto"/>
      </w:pPr>
    </w:p>
    <w:p w14:paraId="2AED32A1" w14:textId="77777777" w:rsidR="00551EB8" w:rsidRPr="00551EB8" w:rsidRDefault="00551EB8" w:rsidP="00551EB8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 xml:space="preserve">This resume is written in the </w:t>
      </w:r>
      <w:hyperlink r:id="rId14" w:history="1">
        <w:proofErr w:type="gramStart"/>
        <w:r w:rsidRPr="00551EB8">
          <w:rPr>
            <w:rFonts w:ascii="Arial" w:hAnsi="Arial" w:cs="Arial"/>
            <w:color w:val="1155CC"/>
            <w:sz w:val="22"/>
            <w:szCs w:val="22"/>
            <w:u w:val="single"/>
          </w:rPr>
          <w:t>chronological  resume</w:t>
        </w:r>
        <w:proofErr w:type="gramEnd"/>
        <w:r w:rsidRPr="00551EB8">
          <w:rPr>
            <w:rFonts w:ascii="Arial" w:hAnsi="Arial" w:cs="Arial"/>
            <w:color w:val="1155CC"/>
            <w:sz w:val="22"/>
            <w:szCs w:val="22"/>
            <w:u w:val="single"/>
          </w:rPr>
          <w:t xml:space="preserve"> format</w:t>
        </w:r>
      </w:hyperlink>
      <w:r w:rsidRPr="00551EB8">
        <w:rPr>
          <w:rFonts w:ascii="Arial" w:hAnsi="Arial" w:cs="Arial"/>
          <w:color w:val="000000"/>
          <w:sz w:val="22"/>
          <w:szCs w:val="22"/>
        </w:rPr>
        <w:t>.</w:t>
      </w:r>
    </w:p>
    <w:p w14:paraId="68BC1125" w14:textId="77777777" w:rsidR="00551EB8" w:rsidRPr="00551EB8" w:rsidRDefault="00551EB8" w:rsidP="00551EB8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 xml:space="preserve">A resume’s </w:t>
      </w:r>
      <w:hyperlink r:id="rId15" w:history="1">
        <w:r w:rsidRPr="00551EB8">
          <w:rPr>
            <w:rFonts w:ascii="Arial" w:hAnsi="Arial" w:cs="Arial"/>
            <w:color w:val="1155CC"/>
            <w:sz w:val="22"/>
            <w:szCs w:val="22"/>
            <w:u w:val="single"/>
          </w:rPr>
          <w:t>format</w:t>
        </w:r>
      </w:hyperlink>
      <w:r w:rsidRPr="00551EB8">
        <w:rPr>
          <w:rFonts w:ascii="Arial" w:hAnsi="Arial" w:cs="Arial"/>
          <w:color w:val="000000"/>
          <w:sz w:val="22"/>
          <w:szCs w:val="22"/>
        </w:rPr>
        <w:t xml:space="preserve"> determines where you should place the skills and work history sections.</w:t>
      </w:r>
    </w:p>
    <w:p w14:paraId="11EA9D4C" w14:textId="77777777" w:rsidR="00551EB8" w:rsidRPr="00551EB8" w:rsidRDefault="00551EB8" w:rsidP="00551EB8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 xml:space="preserve">Feature your top achievements, </w:t>
      </w:r>
      <w:proofErr w:type="gramStart"/>
      <w:r w:rsidRPr="00551EB8">
        <w:rPr>
          <w:rFonts w:ascii="Arial" w:hAnsi="Arial" w:cs="Arial"/>
          <w:color w:val="000000"/>
          <w:sz w:val="22"/>
          <w:szCs w:val="22"/>
        </w:rPr>
        <w:t>responsibilities</w:t>
      </w:r>
      <w:proofErr w:type="gramEnd"/>
      <w:r w:rsidRPr="00551EB8">
        <w:rPr>
          <w:rFonts w:ascii="Arial" w:hAnsi="Arial" w:cs="Arial"/>
          <w:color w:val="000000"/>
          <w:sz w:val="22"/>
          <w:szCs w:val="22"/>
        </w:rPr>
        <w:t xml:space="preserve"> or job stats here.</w:t>
      </w:r>
    </w:p>
    <w:p w14:paraId="70A132D1" w14:textId="77777777" w:rsidR="00551EB8" w:rsidRPr="00551EB8" w:rsidRDefault="00551EB8" w:rsidP="00551EB8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Use present verb tense and active language!</w:t>
      </w:r>
    </w:p>
    <w:p w14:paraId="73275D54" w14:textId="77777777" w:rsidR="00551EB8" w:rsidRPr="00551EB8" w:rsidRDefault="00551EB8" w:rsidP="00551EB8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Write snappy, clear blurbs about your current position.</w:t>
      </w:r>
    </w:p>
    <w:p w14:paraId="483464D0" w14:textId="77777777" w:rsidR="00551EB8" w:rsidRPr="00551EB8" w:rsidRDefault="00551EB8" w:rsidP="00551EB8">
      <w:pPr>
        <w:numPr>
          <w:ilvl w:val="0"/>
          <w:numId w:val="6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Include metrics whenever possible.</w:t>
      </w:r>
    </w:p>
    <w:p w14:paraId="1D0C5ECC" w14:textId="77777777" w:rsidR="00551EB8" w:rsidRPr="00551EB8" w:rsidRDefault="00551EB8" w:rsidP="00551EB8">
      <w:pPr>
        <w:spacing w:line="240" w:lineRule="auto"/>
      </w:pPr>
    </w:p>
    <w:p w14:paraId="7E9D8CC6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Last Employer Name I </w:t>
      </w:r>
      <w:r w:rsidRPr="00551EB8">
        <w:rPr>
          <w:rFonts w:ascii="Arial" w:hAnsi="Arial" w:cs="Arial"/>
          <w:color w:val="000000"/>
          <w:sz w:val="22"/>
          <w:szCs w:val="22"/>
        </w:rPr>
        <w:t xml:space="preserve">Job Title </w:t>
      </w: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>I From (month/year) - To (month/year)</w:t>
      </w:r>
    </w:p>
    <w:p w14:paraId="7D2E91DF" w14:textId="0E08E9CC" w:rsidR="00551EB8" w:rsidRPr="00551EB8" w:rsidRDefault="00551EB8" w:rsidP="00551EB8">
      <w:pPr>
        <w:spacing w:line="240" w:lineRule="auto"/>
      </w:pPr>
    </w:p>
    <w:p w14:paraId="7E9F0148" w14:textId="77777777" w:rsidR="00551EB8" w:rsidRPr="00551EB8" w:rsidRDefault="00551EB8" w:rsidP="00551EB8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List your past employers, in reverse-chronological order.</w:t>
      </w:r>
    </w:p>
    <w:p w14:paraId="35012F4D" w14:textId="77777777" w:rsidR="00551EB8" w:rsidRPr="00551EB8" w:rsidRDefault="00551EB8" w:rsidP="00551EB8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Give less focus to your older experience rather than the most recent. </w:t>
      </w:r>
    </w:p>
    <w:p w14:paraId="09807877" w14:textId="77777777" w:rsidR="00551EB8" w:rsidRPr="00551EB8" w:rsidRDefault="00551EB8" w:rsidP="00551EB8">
      <w:pPr>
        <w:numPr>
          <w:ilvl w:val="0"/>
          <w:numId w:val="7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The exception is when your older experience is more relevant to the job you’re seeking.</w:t>
      </w:r>
    </w:p>
    <w:p w14:paraId="209A1864" w14:textId="77777777" w:rsidR="00551EB8" w:rsidRPr="00551EB8" w:rsidRDefault="00551EB8" w:rsidP="00551EB8">
      <w:pPr>
        <w:spacing w:line="240" w:lineRule="auto"/>
      </w:pPr>
    </w:p>
    <w:p w14:paraId="5880F21F" w14:textId="06FDFEBF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>Older Employer Name</w:t>
      </w:r>
      <w:r w:rsidRPr="00551E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 w:rsidRPr="00551EB8">
        <w:rPr>
          <w:rFonts w:ascii="Arial" w:hAnsi="Arial" w:cs="Arial"/>
          <w:color w:val="000000"/>
          <w:sz w:val="22"/>
          <w:szCs w:val="22"/>
        </w:rPr>
        <w:t xml:space="preserve">Job Title </w:t>
      </w: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>I From (month/year) - To (month/year)</w:t>
      </w:r>
      <w:r w:rsidRPr="00551EB8">
        <w:br/>
      </w:r>
    </w:p>
    <w:p w14:paraId="65D580A0" w14:textId="77777777" w:rsidR="00551EB8" w:rsidRPr="00551EB8" w:rsidRDefault="00551EB8" w:rsidP="00551EB8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List your last three to four relevant jobs.</w:t>
      </w:r>
    </w:p>
    <w:p w14:paraId="4AB47382" w14:textId="77777777" w:rsidR="00551EB8" w:rsidRPr="00551EB8" w:rsidRDefault="00551EB8" w:rsidP="00551EB8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If you have less than 10 years of experience, keep it to one page.</w:t>
      </w:r>
    </w:p>
    <w:p w14:paraId="07C025F6" w14:textId="77777777" w:rsidR="00551EB8" w:rsidRPr="00551EB8" w:rsidRDefault="00551EB8" w:rsidP="00551EB8">
      <w:pPr>
        <w:numPr>
          <w:ilvl w:val="0"/>
          <w:numId w:val="8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If you have more than 10 years of experience, keep it to two pages. </w:t>
      </w:r>
    </w:p>
    <w:p w14:paraId="717CF8C6" w14:textId="77777777" w:rsidR="00551EB8" w:rsidRPr="00551EB8" w:rsidRDefault="00551EB8" w:rsidP="00551EB8">
      <w:pPr>
        <w:spacing w:line="240" w:lineRule="auto"/>
      </w:pPr>
    </w:p>
    <w:p w14:paraId="6260BCCA" w14:textId="77777777" w:rsidR="00551EB8" w:rsidRPr="00551EB8" w:rsidRDefault="00551EB8" w:rsidP="00551EB8">
      <w:pPr>
        <w:spacing w:line="240" w:lineRule="auto"/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Skills: </w:t>
      </w:r>
      <w:hyperlink r:id="rId16" w:history="1">
        <w:r w:rsidRPr="00551EB8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Skills: Guide</w:t>
        </w:r>
      </w:hyperlink>
    </w:p>
    <w:p w14:paraId="34376AC6" w14:textId="59228B60" w:rsidR="00551EB8" w:rsidRPr="00551EB8" w:rsidRDefault="00551EB8" w:rsidP="00551EB8">
      <w:pPr>
        <w:spacing w:line="240" w:lineRule="auto"/>
      </w:pPr>
    </w:p>
    <w:p w14:paraId="4D07FC28" w14:textId="77777777" w:rsidR="00551EB8" w:rsidRPr="00551EB8" w:rsidRDefault="00551EB8" w:rsidP="00551EB8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 xml:space="preserve">A </w:t>
      </w:r>
      <w:hyperlink r:id="rId17" w:history="1">
        <w:r w:rsidRPr="00551EB8">
          <w:rPr>
            <w:rFonts w:ascii="Arial" w:hAnsi="Arial" w:cs="Arial"/>
            <w:color w:val="1155CC"/>
            <w:sz w:val="22"/>
            <w:szCs w:val="22"/>
            <w:u w:val="single"/>
          </w:rPr>
          <w:t>chronological resume format</w:t>
        </w:r>
      </w:hyperlink>
      <w:r w:rsidRPr="00551EB8">
        <w:rPr>
          <w:rFonts w:ascii="Arial" w:hAnsi="Arial" w:cs="Arial"/>
          <w:color w:val="000000"/>
          <w:sz w:val="22"/>
          <w:szCs w:val="22"/>
        </w:rPr>
        <w:t xml:space="preserve"> determines where you should place a skills section.</w:t>
      </w:r>
    </w:p>
    <w:p w14:paraId="46615649" w14:textId="77777777" w:rsidR="00551EB8" w:rsidRPr="00551EB8" w:rsidRDefault="00551EB8" w:rsidP="00551EB8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The skills section is located below the work experience section.</w:t>
      </w:r>
    </w:p>
    <w:p w14:paraId="1F37FA80" w14:textId="77777777" w:rsidR="00551EB8" w:rsidRPr="00551EB8" w:rsidRDefault="00551EB8" w:rsidP="00551EB8">
      <w:pPr>
        <w:numPr>
          <w:ilvl w:val="0"/>
          <w:numId w:val="9"/>
        </w:numPr>
        <w:spacing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1EB8">
        <w:rPr>
          <w:rFonts w:ascii="Arial" w:hAnsi="Arial" w:cs="Arial"/>
          <w:color w:val="000000"/>
          <w:sz w:val="22"/>
          <w:szCs w:val="22"/>
        </w:rPr>
        <w:t>It should list six to eight skills, that are your top abilities targeted for the job.</w:t>
      </w:r>
    </w:p>
    <w:p w14:paraId="4191BB05" w14:textId="77777777" w:rsidR="00551EB8" w:rsidRPr="00551EB8" w:rsidRDefault="00551EB8" w:rsidP="00551EB8">
      <w:pPr>
        <w:spacing w:line="240" w:lineRule="auto"/>
      </w:pPr>
    </w:p>
    <w:p w14:paraId="710B2F86" w14:textId="77777777" w:rsidR="00551EB8" w:rsidRDefault="00551EB8" w:rsidP="00551EB8">
      <w:pPr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51EB8">
        <w:rPr>
          <w:rFonts w:ascii="Arial" w:hAnsi="Arial" w:cs="Arial"/>
          <w:b/>
          <w:bCs/>
          <w:color w:val="000000"/>
          <w:sz w:val="22"/>
          <w:szCs w:val="22"/>
        </w:rPr>
        <w:t xml:space="preserve">Education, Certifications and Training: </w:t>
      </w:r>
      <w:hyperlink r:id="rId18" w:history="1">
        <w:r w:rsidRPr="00551EB8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How to Write a Resume: Guide</w:t>
        </w:r>
      </w:hyperlink>
      <w:r>
        <w:br/>
      </w:r>
    </w:p>
    <w:p w14:paraId="0EC08357" w14:textId="74796B02" w:rsidR="00551EB8" w:rsidRDefault="00551EB8" w:rsidP="00551EB8">
      <w:pPr>
        <w:spacing w:line="24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School or Institution Name I </w:t>
      </w:r>
      <w:r>
        <w:rPr>
          <w:rFonts w:ascii="Arial" w:hAnsi="Arial" w:cs="Arial"/>
          <w:color w:val="000000"/>
          <w:sz w:val="22"/>
          <w:szCs w:val="22"/>
        </w:rPr>
        <w:t>Degree Achieved (if applicable)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 Year of achievement or Dates Attended</w:t>
      </w:r>
    </w:p>
    <w:p w14:paraId="2098620F" w14:textId="77777777" w:rsidR="00551EB8" w:rsidRPr="00551EB8" w:rsidRDefault="00551EB8" w:rsidP="00551EB8">
      <w:pPr>
        <w:spacing w:line="240" w:lineRule="auto"/>
      </w:pPr>
    </w:p>
    <w:p w14:paraId="2205411B" w14:textId="5828DAE7" w:rsidR="00551EB8" w:rsidRDefault="00551EB8" w:rsidP="00551EB8">
      <w:pPr>
        <w:spacing w:line="2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95A355" w14:textId="77777777" w:rsidR="00551EB8" w:rsidRDefault="00551EB8" w:rsidP="00551EB8">
      <w:pPr>
        <w:spacing w:line="2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A6F10C" w14:textId="6F7A0C88" w:rsidR="00551EB8" w:rsidRDefault="00551EB8" w:rsidP="00551EB8">
      <w:pPr>
        <w:spacing w:line="2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3FBFEF" w14:textId="00B2F77D" w:rsidR="00551EB8" w:rsidRDefault="00551EB8" w:rsidP="00551EB8">
      <w:pPr>
        <w:spacing w:line="2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CD2AB5" w14:textId="77777777" w:rsidR="00551EB8" w:rsidRDefault="00551EB8" w:rsidP="00551EB8">
      <w:pPr>
        <w:spacing w:line="20" w:lineRule="auto"/>
        <w:rPr>
          <w:rFonts w:ascii="Arial" w:eastAsia="Arial" w:hAnsi="Arial" w:cs="Arial"/>
          <w:color w:val="231F20"/>
          <w:sz w:val="22"/>
          <w:szCs w:val="22"/>
        </w:rPr>
      </w:pPr>
    </w:p>
    <w:sectPr w:rsidR="00551EB8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A7A3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6E3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E2C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B00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C872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C08D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A25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10B8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085A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4CE1B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569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A27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1E17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E626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FE0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665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4A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A03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6142C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AC3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60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6A3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AAB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0272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2C5E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3A75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9CFE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1B0B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1C1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64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AC1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38F0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B8D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1A6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6C4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004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B10F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368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8AE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301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EAE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F41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DC3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E26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66F0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6C6715"/>
    <w:multiLevelType w:val="multilevel"/>
    <w:tmpl w:val="CDE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74061"/>
    <w:multiLevelType w:val="multilevel"/>
    <w:tmpl w:val="31F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8238F"/>
    <w:multiLevelType w:val="multilevel"/>
    <w:tmpl w:val="CC9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04BEC"/>
    <w:multiLevelType w:val="multilevel"/>
    <w:tmpl w:val="B40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ED5"/>
    <w:rsid w:val="003C0ED5"/>
    <w:rsid w:val="005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38FD"/>
  <w15:docId w15:val="{91E3464F-217A-402A-9D18-79639BB9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20" w:lineRule="atLeast"/>
    </w:pPr>
    <w:rPr>
      <w:color w:val="231F20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olor w:val="0187DE"/>
      <w:sz w:val="68"/>
      <w:szCs w:val="68"/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tblPr/>
  </w:style>
  <w:style w:type="paragraph" w:customStyle="1" w:styleId="divdocumentsectionSECTIONCNTC">
    <w:name w:val="div_document_section_SECTION_CNTC"/>
    <w:basedOn w:val="Normal"/>
  </w:style>
  <w:style w:type="character" w:customStyle="1" w:styleId="divaddress">
    <w:name w:val="div_address"/>
    <w:basedOn w:val="div"/>
    <w:rPr>
      <w:sz w:val="22"/>
      <w:szCs w:val="22"/>
      <w:bdr w:val="none" w:sz="0" w:space="0" w:color="auto"/>
      <w:vertAlign w:val="baseline"/>
    </w:rPr>
  </w:style>
  <w:style w:type="character" w:customStyle="1" w:styleId="divdocumenticonstableiconPlaceL">
    <w:name w:val="div_document_iconstable_iconPlaceL"/>
    <w:basedOn w:val="DefaultParagraphFont"/>
  </w:style>
  <w:style w:type="character" w:customStyle="1" w:styleId="divdocumenticonstablemltField">
    <w:name w:val="div_document_iconstable_mltField"/>
    <w:basedOn w:val="DefaultParagraphFont"/>
  </w:style>
  <w:style w:type="table" w:customStyle="1" w:styleId="divdocumenticonstable">
    <w:name w:val="div_document_iconstable"/>
    <w:basedOn w:val="TableNormal"/>
    <w:tblPr/>
  </w:style>
  <w:style w:type="table" w:customStyle="1" w:styleId="divdocumentdivPARAGRAPHCNTC">
    <w:name w:val="div_document_div_PARAGRAPH_CNTC"/>
    <w:basedOn w:val="TableNormal"/>
    <w:tblPr/>
  </w:style>
  <w:style w:type="character" w:customStyle="1" w:styleId="divdocumentsectiontwocolsectiondivheading">
    <w:name w:val="div_document_section_twocolsection_div_heading"/>
    <w:basedOn w:val="DefaultParagraphFont"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6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</w:style>
  <w:style w:type="character" w:customStyle="1" w:styleId="divdocumentsectiontwocolsectiondivparagraphWrapper">
    <w:name w:val="div_document_section_twocolsection_div_paragraphWrapper"/>
    <w:basedOn w:val="DefaultParagraphFont"/>
  </w:style>
  <w:style w:type="character" w:customStyle="1" w:styleId="divdocumentdivparagraphWrapperdivparaCell">
    <w:name w:val="div_document_div_paragraphWrapper_div_paraCell"/>
    <w:basedOn w:val="DefaultParagraphFont"/>
  </w:style>
  <w:style w:type="character" w:customStyle="1" w:styleId="divdocumentdivparagraphsinglecolumn">
    <w:name w:val="div_document_div_paragraph_singlecolumn"/>
    <w:basedOn w:val="DefaultParagraphFont"/>
  </w:style>
  <w:style w:type="paragraph" w:customStyle="1" w:styleId="p">
    <w:name w:val="p"/>
    <w:basedOn w:val="Normal"/>
  </w:style>
  <w:style w:type="table" w:customStyle="1" w:styleId="divdocumentsectiontwocolsectionnotlangSecnotskliSecdivparagraphWrapperdivparagraph">
    <w:name w:val="div_document_section_twocolsection_not(.langSec)_not(.skliSec)_div_paragraphWrapper_div_paragraph"/>
    <w:basedOn w:val="TableNormal"/>
    <w:tblPr/>
  </w:style>
  <w:style w:type="table" w:customStyle="1" w:styleId="divdocumentsectiontwocolsection">
    <w:name w:val="div_document_section_twocolsection"/>
    <w:basedOn w:val="TableNormal"/>
    <w:tblPr/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singlecolumnspanpaddedlinenth-child1Character">
    <w:name w:val="singlecolumn_span_paddedline_nth-child(1) Character"/>
    <w:basedOn w:val="DefaultParagraphFont"/>
  </w:style>
  <w:style w:type="character" w:customStyle="1" w:styleId="jobtitle">
    <w:name w:val="jobtitle"/>
    <w:basedOn w:val="DefaultParagraphFont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Pr>
      <w:i/>
      <w:iCs/>
    </w:rPr>
  </w:style>
  <w:style w:type="character" w:customStyle="1" w:styleId="jobdates">
    <w:name w:val="jobdates"/>
    <w:basedOn w:val="DefaultParagraphFont"/>
    <w:rPr>
      <w:cap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degree">
    <w:name w:val="degree"/>
    <w:basedOn w:val="DefaultParagraphFont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1EB8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1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jobhero.com/career-guides/resume/how-to/write/work" TargetMode="External"/><Relationship Id="rId18" Type="http://schemas.openxmlformats.org/officeDocument/2006/relationships/hyperlink" Target="https://www.jobhero.com/career-guides/resume/how-to/write/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jobhero.com/career-guides/resume/how-to/write/resume/summary" TargetMode="External"/><Relationship Id="rId17" Type="http://schemas.openxmlformats.org/officeDocument/2006/relationships/hyperlink" Target="https://www.jobhero.com/career-guides/resume/format/chronologic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bhero.com/career-guides/resume/how-to/write/skil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jobhero.com/resume/formats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jobhero.com/career-guides/resume/format/chronolog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Hall</dc:title>
  <cp:lastModifiedBy>Karla Vilmenay</cp:lastModifiedBy>
  <cp:revision>2</cp:revision>
  <dcterms:created xsi:type="dcterms:W3CDTF">2021-08-10T22:40:00Z</dcterms:created>
  <dcterms:modified xsi:type="dcterms:W3CDTF">2021-08-10T22:40:00Z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6239d885-73dc-4371-a10e-9a82af1bfd43</vt:lpwstr>
  </property>
  <property fmtid="{D5CDD505-2E9C-101B-9397-08002B2CF9AE}" pid="3" name="x1ye=0">
    <vt:lpwstr>YC8AAB+LCAAAAAAABAAVl8WSg1AQRT+IRXBZ4u7ODgnuDl8/mV2qQr1Cbt8+B2JhHmdwEGEJiiZxluAgEKdpmIEJlMVhFhI3Uz1yOT3B9DwaY650Lgm60A1M4YXaxr9FR2JfscQ5eAioDN5cJ1jze9EVlrnd6obVmuVdshiub1OGBs7pnT3mXQysZroXbVerYaPojwOw6XnezOHfMNsJhjyQAL0zR5exDK8GhaXun46i4YvpvjnfOygrCy+/3gV</vt:lpwstr>
  </property>
  <property fmtid="{D5CDD505-2E9C-101B-9397-08002B2CF9AE}" pid="4" name="x1ye=1">
    <vt:lpwstr>+x54AY2zKSYTmfsiAqbxNTJACCfJn1wNr56l1xxhj/sq9MBd9jUou2SLnOz/rk3k7RtUWOpwIrI1TiCMUEpGpnu0H5WO3Hc8kWY9fGBQmXa9nbMBPXqZLkb2g517d90vNj557343TjxP52F0bxQ4bUbnKDleiT3SXJbejexSqfIlNAJuOlYjqYQGmkD63OWQqb6d7ryUby3n0R9e/mUkatGfOmLCN/Dc/5DNBPdQ2o5bnpl7ZMbZgk7cTQeZCb0</vt:lpwstr>
  </property>
  <property fmtid="{D5CDD505-2E9C-101B-9397-08002B2CF9AE}" pid="5" name="x1ye=10">
    <vt:lpwstr>iGKH0bvyJ/Hll5kODp6/cnc1iMO3VoZrPCPOjhLQ7PfWsYW5B8yhbG9l7UxGFJYo+pUHGc57qePhGhadajFxyfUAk9DF8YIIys/pKA9YgqDX7AaPqcNHP2eWbE47IrW5Cd9mffp2/mjR4XL1/WDVFJApZRKOA7RGjH3mx8FdLTfbvJO3/smLjFk+stgtgZhhi5TzRjm8cpB66Hu0jfEsMpq7lWQRJoVB2Z+4E9B7mvo5C7kPfwbAc2ANi3e4fAX</vt:lpwstr>
  </property>
  <property fmtid="{D5CDD505-2E9C-101B-9397-08002B2CF9AE}" pid="6" name="x1ye=11">
    <vt:lpwstr>hSYTzQI7CGNx+whYuUP6m9EfYw01Ukq9Gl+0Ym5T7XrZUr6VE25ek8+K/mMiSN73sg6j0Q9si1NbG9ADmx1JOxOIY1y2kKZfpfgWMNPVl98Xcl6wGL+WthRSXDfb3WEiD+DEmEtydDAheFbfWCxLeeh/S33IBKGKzamwQRib6tl9ZlskESAnCB8RJEJSKFzsxPu9+bkB4C96bx06XVnBkYUIkaRxKTZu4VbA5qU5hwrwjGb0AfEyPK6KdoaoQRz</vt:lpwstr>
  </property>
  <property fmtid="{D5CDD505-2E9C-101B-9397-08002B2CF9AE}" pid="7" name="x1ye=12">
    <vt:lpwstr>zMwGRlGzKWvJZ+FpFdQ5eHOr62hE5arqisK3YyIUVjO47q7evlGgIrAfmV6SrbG/Iw9+r7UVrwYj+67ngVSw/RZ7AOkyBk9DGvTTFhQd/1kWl9UTMW1H6oDCtSKD+UsmJ52mlu86MCndiwUCv7xkvkkPVyVZDAl9LqXMDmALeXszNevItOAH2Mb9DBThl4fx8CvtttrglPqvTEVB7yHMf4n+JT1uusEjNOrLGfqg4hE5W75MnSvf82mM57I8vks</vt:lpwstr>
  </property>
  <property fmtid="{D5CDD505-2E9C-101B-9397-08002B2CF9AE}" pid="8" name="x1ye=13">
    <vt:lpwstr>Fl5ahiWHqHv1RoqNuzOk2cB6B4rqefmUaH6cuNoHtTwGvH5KXQKRFERDRYpd7mx/HaS4xY4EAZ8lXRE/kK1uGPJacI28P2X4lmEHx3VahUhpxOu9XBxTEu+OBwoJ//Xv3sIJKtnsWz7cww0yTtHlj4v62sfTiewO6wygNz62S4UG6z+07IFw38RImIRY5zVUxfL5j2H53dboc3dXQAlV/D2xNOhS8Q5PF1VTNDBeauKXcTjRsPAxs/qpXC1irGa</vt:lpwstr>
  </property>
  <property fmtid="{D5CDD505-2E9C-101B-9397-08002B2CF9AE}" pid="9" name="x1ye=14">
    <vt:lpwstr>jC/ncejCpbThVEqe3YXtpWzfAL2hgmfiWXEcXxx2cpq72SXlviNR7BKzPA92cSs5eFNsEI7XDPNsfP9C7CaSnu43F+5+2c/N/y6GVQahjGQBpbVWc6YjrZGna5B0D/nq/kcB2M4HrJi0Du/USfdZDxfA2ZDfl8Ddv3c6q2f1LSZI2kw9oHwLjox1Fr/ePU+kMSaG3Wu5CkGTCBCdQ/T1tIJXMXxweGxlDxYbOOlnHFhtmhQlyl0+dx21oEhOz9D</vt:lpwstr>
  </property>
  <property fmtid="{D5CDD505-2E9C-101B-9397-08002B2CF9AE}" pid="10" name="x1ye=15">
    <vt:lpwstr>dS2XsU+jruJGToHxf27grwgq9xUuzN0MQITS+khKcroxGtzxJb9SX/AAY2oGhdO/arMfi0+HKuWk27Npx2FD62i4Efz2UHkqAZOXVIMjHsyJAtFgv28QmoQR88dsPzXg7vC++wvogaaJ4KUhiXjCclLbONyiRNNUc9He70dMsYDNiV8f5ig2pwDSzLZnLNypiowbWZYJZN5Lk0fzoO39XpMmUnE06dM0mJEwuYdv9zEqR29KSUF+V+zk7lu2qLs</vt:lpwstr>
  </property>
  <property fmtid="{D5CDD505-2E9C-101B-9397-08002B2CF9AE}" pid="11" name="x1ye=16">
    <vt:lpwstr>tLCM3W0WOF2U15jFKRlqbiUtrE33NMIH0lL10BP7OecQ+vfHod/lo/r2YGXn1sdEgYcaykQMXJF+8p0ta5+oVQgncjswROOe0j86PZadGd732lNeuvQ8dguPoIMK+KGIZBTiHHNXPFl/1E4eFzni6N6sRIUmhZ2zyiCQWtDiqslWDYogF5FXS6Wx49NedFZE2w9r9+18g25KSizCIWu2Y3fefiRDA4v++e4mmViveLFyBO2YP/++Ta3IAKzkKae</vt:lpwstr>
  </property>
  <property fmtid="{D5CDD505-2E9C-101B-9397-08002B2CF9AE}" pid="12" name="x1ye=17">
    <vt:lpwstr>r3Qtv9y9bmHy7C50BZ2INdIWK0y14epAnK05GX8DeMmgbDLp/+5pITtT/flXvGTgBsDF/BLE41rZqBvjWP+Yf9Qdfbc+DQ+/VYfpsA+ZStCFs23fKaucye2yjidRD1CJ7vE9reSpy/uhWoHXBKjbx0n58Ovkt4aHsU40XBPEL30wBai1us2m3BgORF0ud1kwZhSIkL5oGDtg+JmmFbR6kS9ho9MIr9Mm7u/KhK0DIdH3TbwAkALAl6QnDulrFQp</vt:lpwstr>
  </property>
  <property fmtid="{D5CDD505-2E9C-101B-9397-08002B2CF9AE}" pid="13" name="x1ye=18">
    <vt:lpwstr>5nBII5ZAA4Og5bW7ygnMNZxcUQ5Ox2N8P2ZeErP4jNJZMsImjqNvQpL/GatGG3TE26f7thnUjSoJzxdvrwYpjMzMEOZ8eznDy7I5xvUFAkGCrPJlE6rpU+iwH9flIv4oA08sWSt/+qOE9Rpk0ezEfSZ3dFjqXpzGIN8hKnG1ePFkJEWAi3LEqcm8gE5N+cE9vFoP5ck1M7yv4D88fo/n4HOc8E4ec5GYmN3J/EXqChXL8hTsY03ORZqoTUp2ofk</vt:lpwstr>
  </property>
  <property fmtid="{D5CDD505-2E9C-101B-9397-08002B2CF9AE}" pid="14" name="x1ye=19">
    <vt:lpwstr>FSnelvDhLvf6pl52AC14rnIZiU5khoWCuGnKI3pOHHPbpbdi6EDe3lRLGrxxjqeQvHSCeTPCdnp/mBssKGtLeBaIzLzprJTyqg2kdqAhL36GhsL1bRixXNW6XsueCuPYqSMBT6QrK1/Z7kvZ2CC+U7Tl6N2F5xoOMjf2YjfwPt39PYzQfaDZquuXgsA5S4igZyCtXEsNOCPydVXC2StMIu9hn1ZVkusEaWNwn32LbkoZL0jwNZUaLloN39uIM7b</vt:lpwstr>
  </property>
  <property fmtid="{D5CDD505-2E9C-101B-9397-08002B2CF9AE}" pid="15" name="x1ye=2">
    <vt:lpwstr>JBrqhDRG+VKMboMDG7os9rm4Kj1Xl74rONG48tiRJb2RG33A91tU8mfMyontJ1PlG7fM1VKmZDJbhugW3R3PRQfhWCI6PFeyUmDi+MLmXISACGsSaFLGCUDMFc7sVMPhuVPNC9iqPFXfw+u0Vy48h7940j5JwNS+0RtwKZt/HwCWnBsU6wxXLzhouvTSH7gtv0GBZfjoa4t65Nf4UH4ylzJbNwsB5f/ZEa9rCbRYDNJmUhu1EyXcZFSObLcKJY8</vt:lpwstr>
  </property>
  <property fmtid="{D5CDD505-2E9C-101B-9397-08002B2CF9AE}" pid="16" name="x1ye=20">
    <vt:lpwstr>U2cxBsrvVzhuRZ2O++YJVblkfeBN2GoWw3O20p5WwbPt/nXEXjc441p3PrrzmjSvElgY8XqeiF/P2wseoq8DYdIoisdTxf8JEpofj+i7rWiJb5zei1CafRXLtOU4YeUTMVBXzh2mgczrXvJFS2xSvdToW5q0MTMKx0GkDt9+TW8REKJdIEZC92XBqbhO17WWC7Hy1jkNzaXJI4iiUk/hla0IELxqyycHlhpO7J7gU1IZt2/JVpNi/TyEgayDhyE</vt:lpwstr>
  </property>
  <property fmtid="{D5CDD505-2E9C-101B-9397-08002B2CF9AE}" pid="17" name="x1ye=21">
    <vt:lpwstr>AXLVVYEcjeRyRWngOC9r2KmXdiaGyuYCvX9MlZp/CeyPY9nuoVrlKDv8GO07Je33uaLGXJWb+3oF7DJNL9ZgwmFcOJ2FkPiVjNhThST+KMBMt/y0GtrPZfFjbHW5ogrSbF71e6zOTcHP3H2dXmxmp/OLD2J+wpz7eFG7HsmyAZUCHVTKMGW2q58hns9n6WY+/C3hfc8rYYmwq/Dh9TBJKaacyyQFyIl/ej6ybikqT7O3uqDs6gOHFL4286yzLne</vt:lpwstr>
  </property>
  <property fmtid="{D5CDD505-2E9C-101B-9397-08002B2CF9AE}" pid="18" name="x1ye=22">
    <vt:lpwstr>Gx6C0yYbhXuo7g6kdtKCwBSgW+uV8Y0qBh1U2a0YJHyVFuJm15NLzUQlVKr/rYTRlq3qiYuQNa1Src0Ib3SKfAeTL97mS5iogSoVJYLo8oKzoMeLPjwHaAeL8DJg4WgVISLGlUXPCkwzFf50Le+9LNqt8q/JH+Z0JAm8blzKJGZQiyR245U+t4j68sSqVJ4j5/K5TiOLxHyRTDaDw/8xGSwK0awgUdc3A/EtIClVVrPypgKDaHrK1XtAWdeh2Zj</vt:lpwstr>
  </property>
  <property fmtid="{D5CDD505-2E9C-101B-9397-08002B2CF9AE}" pid="19" name="x1ye=23">
    <vt:lpwstr>RTXBLgU9ZZuAuH9hmmWafaPS97k8F7qC+QA9urZB0ILRtN+fkJGM4S4t479mmWBNRvdvnQobVsS/KTn930JT1UTSIZjBUWnFmDsXEi1YLi34fVTTPvqMooMRUwlVHQPJfH+aECi6xM8uj4/XJY8HSkK1pJbCw6rXpskyycbv33h2Lzn541bt5P2UeexdKwdUZtbquYOGnXBt7mNCm5ZygLIrdrqIxGDa7w+qWUg3PzgCXvzif7S1+sDTwduv3lU</vt:lpwstr>
  </property>
  <property fmtid="{D5CDD505-2E9C-101B-9397-08002B2CF9AE}" pid="20" name="x1ye=24">
    <vt:lpwstr>8o+W1AgcSZBZn/ZUmmKs5jT/hF0w1i6PBoErJqo/Ks9g+/jJqRwAh3F541X9GXWf4/lt12vosunZTV5WmpgLLO5wV2tei6HU+tnNq6sauVtqpRyX84UgDeJkAEzGhsV+59MEVDsPW+0xGLMg+LFuS7WVmXB/N/Vbdg4vhpsa3vk6dUs2S68N5alzHCtvEZkD83IyX612TG626douTriLHth1a5U1m96O84hqfo/67eZDF7I2qZbVolWpuiTro+1</vt:lpwstr>
  </property>
  <property fmtid="{D5CDD505-2E9C-101B-9397-08002B2CF9AE}" pid="21" name="x1ye=25">
    <vt:lpwstr>A1kkI/85mFXOsMPqRQ/HouJSnh8jphRY1dP4uX8ZKylO7TupLcQ2beeGb5GZ719BvJDusl+gfOhL5b4xxn7H0E5q5Bm8GSxpNEVqIg0PQmU8QvI+EEkzTAj4Ly/SkvS5nqTXsOgwbLG0MKAoytp0CDMkj0h31zF1vl4tBpHciu4z5BnSsfLKAJ3+A8KR4vBQCS+qjd8MBvZYtqjzr4ZuX8gFSv0tXqJrwSWZV/kw7nv7V9SjBjeaO61u0eS0sny</vt:lpwstr>
  </property>
  <property fmtid="{D5CDD505-2E9C-101B-9397-08002B2CF9AE}" pid="22" name="x1ye=26">
    <vt:lpwstr>JGxkHQQDonEpWysMkvsYUnik/q5lhahCGxshzx+Sx3m/aAQUMoWLXJqKVv9TFZwmiw++c3CV2Y86jDIvNDGer/sU1WP7Ikf4HPHrohlODdp4avKNoaHuFWjmyk1oCoNL85G/ppsUVYzDOHNlQNPSjM8joZY/MTtohQh7VqFO3iPIigp48HIU2QUbPrcb1sN9l0f5ZdV3Giv6ke542cbiZDdO+F1ABape6Equ9bY5gziINXDApc215MWDEiRCNu+</vt:lpwstr>
  </property>
  <property fmtid="{D5CDD505-2E9C-101B-9397-08002B2CF9AE}" pid="23" name="x1ye=27">
    <vt:lpwstr>+T7b2LXQT0L96SpOM0lXe8uSfkeZRm6dLxVOCuk4yVoqNYBXAo8F/SDOgYKyZ3JO445uh2kp2tM9hfON+KGqj2lIGv0Wg+/OAxG/aTekH6xlfGr7HWGb+cDfrzsazp5o/SBQG7oL8FVlxgfImhFSeDbB/CIiTQpV7gcFXiKHwgYjaB+uNWmyRLq/aE81Nd9IM/HLbzCG8YLtk9ycMOn47Qg41NsEBjK6JeoFdzM8GsGnVkio4bIIm0dGY/DNJXn</vt:lpwstr>
  </property>
  <property fmtid="{D5CDD505-2E9C-101B-9397-08002B2CF9AE}" pid="24" name="x1ye=28">
    <vt:lpwstr>vUKH6xeAI25ES50Z3S6YPic2hY61Htv8eo83igVyhryv1TvrWRXd61qCOU0tE1wbCGayDaKqHNZDLNga1oyzj//mpsa6/FteBuzmDWS8qasyCnrLrqH1vOK23aJuo9IxRrmA+gVSVN2+SXc+qyd3dnggBTFUgvUjGfROniT0hz1eEDEIGLlkv8dafAUavWSZfVY+nmgAxS8l8rWGbnDwShTXrbEhrhwCb1r1GJ1t2RuWhdB1E6imrRR8/6kCFAN</vt:lpwstr>
  </property>
  <property fmtid="{D5CDD505-2E9C-101B-9397-08002B2CF9AE}" pid="25" name="x1ye=29">
    <vt:lpwstr>9x/+6SZsWgLUmNz6at6pxecWpxzoV1OGOyWrknswzVPG0tAIaFNgmQrvviaQYQ2hnwZZSQHnbFuOHN6LlxjGgB9xxGc0x1pb8CGgp7C3wM6yI8ZzP45MTqXRcJvnZoFu6UM6jNxQ0xWvpFk4u030ZNz6iQbO1wFx9x0LIs22O2Jdu0+WGN4aMCAUcLWJViWC8Sv2yTL3lJ30J0K9EFGerXbAX6wUC9FKdPvahxlp5osOeuVIQQ0LdTLn/Gnxryg</vt:lpwstr>
  </property>
  <property fmtid="{D5CDD505-2E9C-101B-9397-08002B2CF9AE}" pid="26" name="x1ye=3">
    <vt:lpwstr>wXIC94mp+c28fPiicDX+Aj/7rG6wCByODvRDWwNryfwJxlSuxRx0z3iGiSZOjfCfcZHYXY7ZSZ2yjlzFEkqUmIvYcRjOgZi3iyn2AhPS3zlw4fEz4Kd/DSCkuT7O0MPikPmV3W/qLmbGMoC0Hh8SfX5sqQQmGJv6r5zyjrVJAJ00zEGdxVId/NnUToPvUXkU5RCM6LLCWr3e2LPgzJPVz6gfqTvXH29RlTWdBvn4cPHRz46DiETmBfHCyfdWbWI</vt:lpwstr>
  </property>
  <property fmtid="{D5CDD505-2E9C-101B-9397-08002B2CF9AE}" pid="27" name="x1ye=30">
    <vt:lpwstr>OZyBSLC62jSWokvdd5u5Nynj1DsRJhbb0HWWAvVoGWw2F203Ju4ghly0Dui8EiL8nvFUEfpANL+ftDPuDrugSv5LxQgLJ4qhOtGISp6J6tUjV1RJGRI+Bujd0nUYSFn2sL2JrrPAn0xuLDYPkB7m4E9qKG6u+QG7N95eUUyeVTg0AJ/0Rc8MpOJa/i7wMiqYPcIqp9viJ8QA950HG7uSaGKs69Mygw99fpGCf8ZaMM+owpyvLE3FxdpKK6Rl6Tv</vt:lpwstr>
  </property>
  <property fmtid="{D5CDD505-2E9C-101B-9397-08002B2CF9AE}" pid="28" name="x1ye=31">
    <vt:lpwstr>DdOeTx5XXN+cnKKk2uRzLSx93PtZC1txAZbVhrTSCUdTJkyU4D2WJmBFPkJOeopsXg0x23IEm/gmRQAlTa84v2ZIanBRHZLV1wxFGw/xVo8VxbkgmNcvWYaWe2oIFIpfsQ6W4Dk+MMzpfBbK2K0tPxKjoAQ1MG0PzxvMBUEDFsWkAAGX2iZ0Hca4fovq4z4XsHXCJR+v+RhtZZcWNAn0UCryVKwVe9rQ1cpi0TEHd8CDDJwGKkjvqbHwW/I8AP6</vt:lpwstr>
  </property>
  <property fmtid="{D5CDD505-2E9C-101B-9397-08002B2CF9AE}" pid="29" name="x1ye=32">
    <vt:lpwstr>w4rmpXr4rkgInovw7uH2YQ6J04vfEIMpv93n9l6DDHUdj/Bpr6nVfuSdCs6xHVGIQTjYuziNmsSK2lLb4YtujsKfan9mgjmOCqtBC+tfvdalBjU0fLssFoinki7M17gFae5CUcKVw6vJ17P4xmZ0NduwUcWTeUOoOQT0eqsgmj+DWebEQoFyz5pnmKkTmCXe33ZOSdC3yXysZVgH8jMK5vMnMrzTkvrO33VDkucwSkcoLWOA2IEpj/qYmXzudTA</vt:lpwstr>
  </property>
  <property fmtid="{D5CDD505-2E9C-101B-9397-08002B2CF9AE}" pid="30" name="x1ye=33">
    <vt:lpwstr>763Mav6igdRlHhjHndr/t38KC7cAMNjzBEeMrwjq1YAAft8T5dazbcBR4uclQ+QpiBwPW00emJ1fprUqKdHFdCPUrZm8TfgkN+8rf3FPBqSipGuUyn3qNFwmt85j72KXODtrnm9zowoUA9wcbv6lGIAozGh4WlF/cntBYeCsW81E5VPErDWXdObOGLb4fzdHV8zbvx5oKiDgA1lKJM2W2xFKy1zNZjlonAymWUG2zfr9N485XiCwtTtnGrgIXfx</vt:lpwstr>
  </property>
  <property fmtid="{D5CDD505-2E9C-101B-9397-08002B2CF9AE}" pid="31" name="x1ye=34">
    <vt:lpwstr>UwedvPIxZNdJIJZGyOxnLssOR+1aC1tj8ho38XFpe3mgbcvoftEDSoyVno92AZfnYpOsOJttKfDWYsUULESvgaDP01YMhDEnhuWGeDwWjNyO7c1VR+PnV4pLpXZ4m8ulLZvx2GSfp4EShuQiyTEO22USUnCjHrLME1kz9OkwH9gbI+hcKFvqCBRNw+mvdwlgCpyoFPdWxSIf+qAjtPyHJm5c0A1sFzul0xp+V/oe0wZ5HaHm4vVjvrRXKvEbIe6</vt:lpwstr>
  </property>
  <property fmtid="{D5CDD505-2E9C-101B-9397-08002B2CF9AE}" pid="32" name="x1ye=35">
    <vt:lpwstr>/PiAQcZpWStO9sybDNn0hPuWXQ5FhSXBNjydjU1PcXTYV/tQIeD3+SdB+X7RWFs5u4fJKgtZuJP6S2UjjNPKae+Kima/RSVqnyuGM32AcSVKpxrFIgD0IiuWEuin+5isCVMdcv0hPscPdPT5rd3CWNPIPFgyIR4Pzedc4DPu6ZxxcYYP1eHv79aLcGUwSRa/HR18kyImElHQuxigZOKcEXgGumJJ/aN/gKlG7VFVEHGymUauaR4BrNI+SvwKJNx</vt:lpwstr>
  </property>
  <property fmtid="{D5CDD505-2E9C-101B-9397-08002B2CF9AE}" pid="33" name="x1ye=36">
    <vt:lpwstr>AIq1t6GT05ayoWF3qGma+ME4up1iGYp9uqucuVWDziCNBgjm/lng6/6ODeKaoCsOGMZV9bgEDMtByGhV9+JyABksu+Z8wi+1WWYroopqThYE4v2Voln5mRFmvLf8s7J9qjK/RpGKCKCV2tGlvl/mk9P0NU3gWuoE3Ox6i9qnS/kRvOEEzgHTnC88wmnTYeQohRchX3dZOccYAv7Q9Y28+PODgB+ez5C7B5UvDMUoqD7n59dvXUilmaU9xDD8XDo</vt:lpwstr>
  </property>
  <property fmtid="{D5CDD505-2E9C-101B-9397-08002B2CF9AE}" pid="34" name="x1ye=37">
    <vt:lpwstr>AVJ0uMkZPlbrtmVA260jIA7hTqetAbs0tG2KakEHsaavErpY2uw1KG/V65xbMHu8YdHPzhJAp8yAVzgASbiiHRVStkoi649xOSVf3OLX14k7GR65h36Joll5HvtZFtTpQo5kQQ9Tn2ffD5xtBOw8nxM4fTKclZOIFZamznvAuqpMAx2Ulyb9jhvRMdw3rSt7G4YDg3X3KR0RO5AeAib4IoWpAK4GzjSKNzw6guQHubm4WZqZ+Xy5dC7TUhZyP0t</vt:lpwstr>
  </property>
  <property fmtid="{D5CDD505-2E9C-101B-9397-08002B2CF9AE}" pid="35" name="x1ye=38">
    <vt:lpwstr>YZEyc8wSRpDPGNkgtxmLSVjUsIUclwEGW/I7YB7Ug24zKYgrPAEPJAh8nISsTjKPU1X/OYZSe78acImr2SADNSZ8xIzidhhMiBg2B6S+qhaiRlFNkrUqwiL7p5wAWlGz5NO2OsksQKgTUqGJSEsIJaDiiyAmCGK5opF/+pUv+ExgPZXM3Hh8rNgkbSd6kfHtRlx6V3n2oEvjrswamWxKYXq8inRl0A4bjro5sqZp41xPrfuZNst7BZtLJqlaN53</vt:lpwstr>
  </property>
  <property fmtid="{D5CDD505-2E9C-101B-9397-08002B2CF9AE}" pid="36" name="x1ye=39">
    <vt:lpwstr>pmP4chDxOemzu9ddvCR1e3ETwziDEEcqh+LhvRpT/zrmq+If5FMxvJt+C7ozw1/HOCc5SIBWxvdzCqigck7+yR8usX5jJoE1telmZSVP0xlz7fHh0R3nhjASJF2MZn5C9w9JCdQ3x/pw9I3jWJguOyIvE3nrwdXYqRX1C4zwUOvCd0Mi3qhebpWVW5PsqXK62dPE1Q37P0+7yLAsHDZxWfkN08hsoqIkPq623iEfjflEM4gRHmhnLIRXxfOo5uL</vt:lpwstr>
  </property>
  <property fmtid="{D5CDD505-2E9C-101B-9397-08002B2CF9AE}" pid="37" name="x1ye=4">
    <vt:lpwstr>YzagIgucC/pUc2mZqIONw/o7+TP7FxtVisbfBK2AzL5dDtdXVGNHqiUeAy5hoZIpQEgCupbW4IzK8hiK4YMwq2RgTlmzw8uJnPJ5y53BgSFAH0oO7wgXNxWeg6GTKLB1WwBJLMIYrb2H+JHrd1YlnoJpDFOVqY1R6owlD5rL0c41BKr/5DhUGBRNd2wEJA+5XFJ4SUTe844vCC3Sp3cB6c9qqg2x9Rdmli2cr1/kRfYJmQJZvVbG4dQ499nCZAU</vt:lpwstr>
  </property>
  <property fmtid="{D5CDD505-2E9C-101B-9397-08002B2CF9AE}" pid="38" name="x1ye=40">
    <vt:lpwstr>OE1+j5UfOroAT7D1S8RQM1vyUqEYprVxRzygMiXM8w21bNtn43zA3c6uxEoa1LrGZjg3t8dvDnnPjGHEN+huVlylXlXSCZaGsA0rw7KqdvmRuuvSVHeJ9Lf0n1Ay2Wlpa/vyv4AXVaqVvzOh1OcPg+k26nvKI2mmocpt4j1+ijfmxKvgxqriHjthSQ4/1y/Ejt6Nv4gJXWT1jLPSmuYgPgpTwsV1WbIijYrYTWm1fHMyxj86Y3bWZec9uRmn20a</vt:lpwstr>
  </property>
  <property fmtid="{D5CDD505-2E9C-101B-9397-08002B2CF9AE}" pid="39" name="x1ye=41">
    <vt:lpwstr>HSe/arHFWYN2Uc9CaU48lBZuuFdxU7K5jFP6Sgaywy9TNIYBqzWUnbu1a9xRHE1l86t22ShQaoJcvHc6GCOLS3GAEOk01z0TU4AJ7sOcd5mcVAJSgb6iub97w1MXUWmmiLw9uPP9SjvnqpMrYByM+SmhuDBT92paG3IfG4eFmGTzuGWSoZpnTYoUzMDRCO2TuXXeefPdyBlCu0FYZA2yTpkjRadTdv+sKmIJeQLhHGtzHvpY5mum3/9HMhm3Z/J</vt:lpwstr>
  </property>
  <property fmtid="{D5CDD505-2E9C-101B-9397-08002B2CF9AE}" pid="40" name="x1ye=42">
    <vt:lpwstr>08GausIiJxHtsYOxT4W2xUTmzoQW+jMJRd3RUdD5I9HFwm2sbOpPienrj8YoGkOdYDkuxGMFKgrd8qnl3zdyTpSUv1gvY+RRd1x+aX0WDPsXgJ9lrmqjqUBi9Q3HgyOilN79gB+Wi9GSrgWjBoY96ZDap9gdtAJzqzf1UPPleAO+k48yV1r8rud6XHZ76H1zE6rfNpfjGmt9sj98tw2JCu6n5K5zSsBhuBH8vY+oTaOBBxLz0lyvr89Xx1F528p</vt:lpwstr>
  </property>
  <property fmtid="{D5CDD505-2E9C-101B-9397-08002B2CF9AE}" pid="41" name="x1ye=43">
    <vt:lpwstr>gQ35FvaA+1Zs8caOM7OS0zvixkfoCYLycZ8Imms0oaA9D5RHn35hRfh4c0nPkP407inmkkiXVrz/G7scB8xwYA4mdH2/nlA6FaPgxV8iPPyEcfpCkk/YrCm/jQ/poNRGI3yMzGN5Do2YapsRBYakUJ/Ep3XvO/1k5jkF79DH9xiI7u8v3PrMkRH8GKgflgEECTYIrFLo9zP6v/KqsVv9usA2W/Fe9wMA3cct7KZfsaOyHwxNNs7WHV6uoHABDMT</vt:lpwstr>
  </property>
  <property fmtid="{D5CDD505-2E9C-101B-9397-08002B2CF9AE}" pid="42" name="x1ye=44">
    <vt:lpwstr>5j/4nQQtLDNDv9cicPBz0U+zMGp7CRKmxENySR/fQuN6qvEcJi5FNpCipPy0LL+f0YS9NoW14XP3X8rXGYucYcM40gBtyS19qhCaCxwes3uiZduHMTJUGH3O46kjjJQ9s+/ywXgxQ22x6jfLh8pH8DCfiHU/UgfzsQNaOGghdZnsc99ftWFIlAAtAE0GlFrE38xB+AWftJlJSa69XRSfnuE5q/shTOInxJTIB96Dbi3nsvdNCsUwRaHCFuDXESI</vt:lpwstr>
  </property>
  <property fmtid="{D5CDD505-2E9C-101B-9397-08002B2CF9AE}" pid="43" name="x1ye=45">
    <vt:lpwstr>9sEvkmlH2i+nFib6tzKnmMlOpPJY2BRFdsIswS8eqtHKpW0J8TzmNyUfdnr5pjjwWSZkTx9LkNiR2Sde4JjWMyTqe10Yl+NFrE9vw5nOCTjmf8qLLsVXCVfaOfLGW9UXVC5id7GyaX9ouD59FIioAQmYHxLVz2U8kduYeHuFgpzirO+kUfRDAeUdNNJKCp911EVuW2eAfXRK398iT3tPM4lRVGSvJpzyKkLiI2um0HV22APzWC2uVElRIvAXM9N</vt:lpwstr>
  </property>
  <property fmtid="{D5CDD505-2E9C-101B-9397-08002B2CF9AE}" pid="44" name="x1ye=46">
    <vt:lpwstr>VWvp+Y3a+gMvJy533ecxnH+d99bT1E/PbAaJXQuuWCmAGiTTsFC1aLhNq7wzTNx3gewTDNn7b6q2IAJaM0CYwP/IAsEKMqk3gDs2PIG5HAjeVJoaCSQq1SObqCZM3wHsXkhlY3leku8mqtLNsrBDYupHV5r9D/6OP0zNLvYwlK3Cf7NDiBqKhJmvIlAXwxysT19X7Oy4zrUeLTLhpYuBtCguyY1qq7SfzSsrBgyZstmAb3QjcL7/ip9vhBt46tW</vt:lpwstr>
  </property>
  <property fmtid="{D5CDD505-2E9C-101B-9397-08002B2CF9AE}" pid="45" name="x1ye=47">
    <vt:lpwstr>iMO210EWMhj3Kfw5Adc38d3Q85afugmZ/ZuXzq1mVIP6pADpNTYeH/fofEJ0qHUyxH92z+38G0tMuGgUD56y+LhTE7tdnvRgFkHZFQo8PGSQ59GifezlGA9y78WEj5vaZi/56AQXAxoQAZCtdK2aodaJ83arGkMdqc4J1CtLEOjLFGuc0LPj8s0FwYb0phRHXeOy6hqCit8P+EcjGBp69aQZIg5G5NH1Y9FWDLTZl4tDmliKYO7aBPBoFE9hAgR</vt:lpwstr>
  </property>
  <property fmtid="{D5CDD505-2E9C-101B-9397-08002B2CF9AE}" pid="46" name="x1ye=48">
    <vt:lpwstr>thRI3E3smink3rMyNCv5B3wVuy5gLwAA</vt:lpwstr>
  </property>
  <property fmtid="{D5CDD505-2E9C-101B-9397-08002B2CF9AE}" pid="47" name="x1ye=5">
    <vt:lpwstr>a9KLAd3cBqjt4oSRd5/UzYks1NgvAw66IoEqkzWRjmurOIyH27fta3VrqHFdj2yTmiPHNyiovACOvM5QOQzeMYZgKTrJfq2H0iveqMCLTtvA+IxZrHGGY5HM92QCADeVqqn2ZcLDCs6WLSy1noqndiTqqAvz98TaP289fKxBe8+Q+5gyQHxJ7ycCEYq0Tn7RosvulIyEdBbK/OEuxuiGf4O6zx3j2BLfWeqZsgRGGG6m/nJ5DnVYxngeG8hPM0Z</vt:lpwstr>
  </property>
  <property fmtid="{D5CDD505-2E9C-101B-9397-08002B2CF9AE}" pid="48" name="x1ye=6">
    <vt:lpwstr>SEO/C4roza0MhStPVZfCMa1F7kAgbxpU5fkGCPSLKBZR+5tFs7Udb9+JIZlgef+yKzUqNkXeTQps8yBXyM/j0pj/3CDkBXaUSnJHcRs10zY17HjiWGrWlQt3TdN7h9inETmaSX9POjtPLLT0dxbPH97uywyWAii0NnfA03IXqfxVsgZnMjHZ8vin13HK6o5RvE4Y0TU10eM8DxDQmy3ehOyqg/lrfDZf7aX/Ddba/gSgAwN/6W/L3hfucKuQQTC</vt:lpwstr>
  </property>
  <property fmtid="{D5CDD505-2E9C-101B-9397-08002B2CF9AE}" pid="49" name="x1ye=7">
    <vt:lpwstr>fWQz5HdjgyFBsB8J2CeHv9Uc81GrOVCGq39mv6QFqce1x9ZWbH3AMr6y8hJUP8KYJfdEPsOl4hCVJ5PelQU2NniD9n101P/vl4JWR9bZ2MoYtSNBY/FD92Vhydb7nPfNjVjkSclDvwcSit0AwqxT9Fol6jrwJNfu/9mmzioxcyIrKJP8r15mu8vq2X2AyAL0fQRncZI0RC6losJ3sC0W98MstX4CUpyFbjFzOPIMHAcEQZiCrmoniskG8w+jerR</vt:lpwstr>
  </property>
  <property fmtid="{D5CDD505-2E9C-101B-9397-08002B2CF9AE}" pid="50" name="x1ye=8">
    <vt:lpwstr>wY42NQ8qrsZAHs1SsdpSZEeEC1lrw7PXjDmCDyzI1vX4V0sxcXVP7ewoLr9QqGaCNWdfLT575QfxzZiJC74LH/jl6AsknH0uX12rd26rkUnGtxoWdNk6T6JkN/mbZYvyZtnARcT4oe/q9OGnaRezmgVaU+kcc8Ryn/N0zDwV6rtBa0cpcfCxQOtsNGX27iLPCrku0IMolJBLNk+AqNMKYwDTGUgi2bV0wuXpaOV+fXVa6Uw2iCuxEhexPI1TUNy</vt:lpwstr>
  </property>
  <property fmtid="{D5CDD505-2E9C-101B-9397-08002B2CF9AE}" pid="51" name="x1ye=9">
    <vt:lpwstr>GADeaJ8N2LYgHgeJkpnBDc12GKKBAzeGON+7TSyPZFKg6P3wwTokF4Dyz4h0UztJ5Lb9D79pV4qM4ao2NMV3EI4T2B3D7ZoDvmh7vYCHRMCyWJ8O5S7gtKjETTvMVk3i0vcKrvsRVgP6SxsHq3ID9hsbVtIAOZJaW1nCmATjBZ12YzSbvQYkkoll8PXdLcZTQt3R/1iJWbKqHZ3v1UVvKWK9ti9edSIeP1kFy7Xg/XmDsutxVC8ylwa8PpPVgcX</vt:lpwstr>
  </property>
</Properties>
</file>