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4224313" w14:textId="3D305073" w:rsidR="00BB74F2" w:rsidRDefault="00534FAD" w:rsidP="00534FAD">
      <w:pPr>
        <w:pStyle w:val="divname"/>
        <w:shd w:val="clear" w:color="auto" w:fill="FFFFFF"/>
        <w:jc w:val="left"/>
        <w:rPr>
          <w:rFonts w:ascii="Century Gothic" w:eastAsia="Century Gothic" w:hAnsi="Century Gothic" w:cs="Century Gothic"/>
          <w:color w:val="4A4A4A"/>
        </w:rPr>
      </w:pPr>
      <w:r>
        <w:rPr>
          <w:rStyle w:val="span"/>
          <w:rFonts w:ascii="Century Gothic" w:eastAsia="Century Gothic" w:hAnsi="Century Gothic" w:cs="Century Gothic"/>
          <w:color w:val="4A4A4A"/>
          <w:sz w:val="78"/>
          <w:szCs w:val="78"/>
          <w:lang w:val="en-PR"/>
        </w:rPr>
        <w:t xml:space="preserve">            </w:t>
      </w:r>
      <w:r>
        <w:rPr>
          <w:rStyle w:val="span"/>
          <w:rFonts w:ascii="Century Gothic" w:eastAsia="Century Gothic" w:hAnsi="Century Gothic" w:cs="Century Gothic"/>
          <w:color w:val="4A4A4A"/>
          <w:sz w:val="78"/>
          <w:szCs w:val="78"/>
        </w:rPr>
        <w:t>Sonia</w:t>
      </w:r>
      <w:r>
        <w:rPr>
          <w:rFonts w:ascii="Century Gothic" w:eastAsia="Century Gothic" w:hAnsi="Century Gothic" w:cs="Century Gothic"/>
          <w:color w:val="4A4A4A"/>
        </w:rPr>
        <w:t xml:space="preserve"> </w:t>
      </w:r>
      <w:r>
        <w:rPr>
          <w:rStyle w:val="span"/>
          <w:rFonts w:ascii="Century Gothic" w:eastAsia="Century Gothic" w:hAnsi="Century Gothic" w:cs="Century Gothic"/>
          <w:color w:val="4A4A4A"/>
          <w:sz w:val="78"/>
          <w:szCs w:val="78"/>
        </w:rPr>
        <w:t>Murray</w:t>
      </w:r>
    </w:p>
    <w:p w14:paraId="7174167A" w14:textId="77777777" w:rsidR="00BB74F2" w:rsidRDefault="00534FAD">
      <w:pPr>
        <w:pStyle w:val="spanpaddedline"/>
        <w:shd w:val="clear" w:color="auto" w:fill="FFFFFF"/>
        <w:spacing w:after="500" w:line="220" w:lineRule="atLeast"/>
        <w:jc w:val="center"/>
        <w:rPr>
          <w:rFonts w:ascii="Century Gothic" w:eastAsia="Century Gothic" w:hAnsi="Century Gothic" w:cs="Century Gothic"/>
          <w:color w:val="4A4A4A"/>
          <w:sz w:val="20"/>
          <w:szCs w:val="20"/>
        </w:rPr>
      </w:pPr>
      <w:r>
        <w:rPr>
          <w:rStyle w:val="span"/>
          <w:rFonts w:ascii="Century Gothic" w:eastAsia="Century Gothic" w:hAnsi="Century Gothic" w:cs="Century Gothic"/>
          <w:color w:val="4A4A4A"/>
          <w:sz w:val="20"/>
          <w:szCs w:val="20"/>
        </w:rPr>
        <w:t>example@example.com | (555) 555-5555 | Fairmont, WV 26554</w:t>
      </w:r>
      <w:r>
        <w:rPr>
          <w:rFonts w:ascii="Century Gothic" w:eastAsia="Century Gothic" w:hAnsi="Century Gothic" w:cs="Century Gothic"/>
          <w:color w:val="4A4A4A"/>
          <w:sz w:val="20"/>
          <w:szCs w:val="20"/>
        </w:rPr>
        <w:t xml:space="preserve"> </w:t>
      </w:r>
    </w:p>
    <w:tbl>
      <w:tblPr>
        <w:tblStyle w:val="divdocumentheading"/>
        <w:tblW w:w="10960" w:type="dxa"/>
        <w:tblCellSpacing w:w="0" w:type="dxa"/>
        <w:shd w:val="clear" w:color="auto" w:fill="FFFFFF"/>
        <w:tblCellMar>
          <w:top w:w="500" w:type="dxa"/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10960"/>
      </w:tblGrid>
      <w:tr w:rsidR="00BB74F2" w14:paraId="4AA5CA77" w14:textId="77777777">
        <w:trPr>
          <w:trHeight w:val="280"/>
          <w:tblCellSpacing w:w="0" w:type="dxa"/>
        </w:trPr>
        <w:tc>
          <w:tcPr>
            <w:tcW w:w="5000" w:type="pct"/>
            <w:shd w:val="clear" w:color="auto" w:fill="92DED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8F39B7" w14:textId="77777777" w:rsidR="00BB74F2" w:rsidRDefault="00534FAD">
            <w:pPr>
              <w:ind w:left="200" w:right="200"/>
              <w:rPr>
                <w:rFonts w:ascii="Century Gothic" w:eastAsia="Century Gothic" w:hAnsi="Century Gothic" w:cs="Century Gothic"/>
                <w:color w:val="4A4A4A"/>
                <w:sz w:val="20"/>
                <w:szCs w:val="20"/>
              </w:rPr>
            </w:pPr>
            <w:r>
              <w:rPr>
                <w:rStyle w:val="divdocumentdivsectiontitle"/>
                <w:rFonts w:ascii="Century Gothic" w:eastAsia="Century Gothic" w:hAnsi="Century Gothic" w:cs="Century Gothic"/>
                <w:color w:val="4A4A4A"/>
                <w:shd w:val="clear" w:color="auto" w:fill="auto"/>
              </w:rPr>
              <w:t>Professional Summary</w:t>
            </w:r>
          </w:p>
        </w:tc>
      </w:tr>
    </w:tbl>
    <w:p w14:paraId="27B4ACDE" w14:textId="77777777" w:rsidR="00C41976" w:rsidRPr="00C41976" w:rsidRDefault="00C41976" w:rsidP="00C41976">
      <w:pPr>
        <w:pStyle w:val="p"/>
        <w:ind w:left="700"/>
        <w:rPr>
          <w:rFonts w:ascii="Century Gothic" w:hAnsi="Century Gothic" w:cs="Century Gothic"/>
          <w:color w:val="595959" w:themeColor="text1" w:themeTint="A6"/>
          <w:sz w:val="20"/>
          <w:szCs w:val="20"/>
        </w:rPr>
      </w:pPr>
      <w:r w:rsidRPr="00C41976">
        <w:rPr>
          <w:rFonts w:ascii="Century Gothic" w:hAnsi="Century Gothic" w:cs="Century Gothic"/>
          <w:color w:val="595959" w:themeColor="text1" w:themeTint="A6"/>
          <w:sz w:val="20"/>
          <w:szCs w:val="20"/>
        </w:rPr>
        <w:t>Driven and resourceful Executive Assistant with more than six years of experience assisting with the work of high-achieving executives. Track record supporting professional needs with well-organized precision. Successfully manages high-volume workloads in rapidly changing environments.</w:t>
      </w:r>
    </w:p>
    <w:tbl>
      <w:tblPr>
        <w:tblStyle w:val="divdocumentheading"/>
        <w:tblW w:w="10960" w:type="dxa"/>
        <w:tblCellSpacing w:w="0" w:type="dxa"/>
        <w:shd w:val="clear" w:color="auto" w:fill="FFFFFF"/>
        <w:tblCellMar>
          <w:top w:w="500" w:type="dxa"/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10960"/>
      </w:tblGrid>
      <w:tr w:rsidR="00BB74F2" w14:paraId="0DFCF000" w14:textId="77777777">
        <w:trPr>
          <w:trHeight w:val="280"/>
          <w:tblCellSpacing w:w="0" w:type="dxa"/>
        </w:trPr>
        <w:tc>
          <w:tcPr>
            <w:tcW w:w="5000" w:type="pct"/>
            <w:shd w:val="clear" w:color="auto" w:fill="92DED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8AB98B" w14:textId="77777777" w:rsidR="00BB74F2" w:rsidRDefault="00534FAD">
            <w:pPr>
              <w:ind w:left="200" w:right="200"/>
              <w:rPr>
                <w:rFonts w:ascii="Century Gothic" w:eastAsia="Century Gothic" w:hAnsi="Century Gothic" w:cs="Century Gothic"/>
                <w:color w:val="4A4A4A"/>
                <w:sz w:val="20"/>
                <w:szCs w:val="20"/>
              </w:rPr>
            </w:pPr>
            <w:r>
              <w:rPr>
                <w:rStyle w:val="divdocumentdivsectiontitle"/>
                <w:rFonts w:ascii="Century Gothic" w:eastAsia="Century Gothic" w:hAnsi="Century Gothic" w:cs="Century Gothic"/>
                <w:color w:val="4A4A4A"/>
                <w:shd w:val="clear" w:color="auto" w:fill="auto"/>
              </w:rPr>
              <w:t>Work History</w:t>
            </w:r>
          </w:p>
        </w:tc>
      </w:tr>
    </w:tbl>
    <w:p w14:paraId="3B8FF60F" w14:textId="77777777" w:rsidR="00BB74F2" w:rsidRDefault="00BB74F2">
      <w:pPr>
        <w:rPr>
          <w:vanish/>
        </w:rPr>
      </w:pPr>
    </w:p>
    <w:tbl>
      <w:tblPr>
        <w:tblStyle w:val="divdocumentdivparagraphTable"/>
        <w:tblW w:w="0" w:type="auto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3700"/>
        <w:gridCol w:w="7260"/>
      </w:tblGrid>
      <w:tr w:rsidR="00BB74F2" w14:paraId="22200158" w14:textId="77777777" w:rsidTr="00C41976">
        <w:trPr>
          <w:trHeight w:val="1491"/>
          <w:tblCellSpacing w:w="0" w:type="dxa"/>
        </w:trPr>
        <w:tc>
          <w:tcPr>
            <w:tcW w:w="3700" w:type="dxa"/>
            <w:tcMar>
              <w:top w:w="200" w:type="dxa"/>
              <w:left w:w="0" w:type="dxa"/>
              <w:bottom w:w="0" w:type="dxa"/>
              <w:right w:w="0" w:type="dxa"/>
            </w:tcMar>
            <w:hideMark/>
          </w:tcPr>
          <w:p w14:paraId="1CDF70EC" w14:textId="77777777" w:rsidR="00BB74F2" w:rsidRDefault="00534FAD">
            <w:pPr>
              <w:pStyle w:val="divdocumentparlrColmndateswrapperspanpaddedline"/>
              <w:spacing w:line="220" w:lineRule="atLeast"/>
              <w:ind w:left="200"/>
              <w:rPr>
                <w:rStyle w:val="divdocumentparlrColmndateswrapper"/>
                <w:rFonts w:ascii="Century Gothic" w:eastAsia="Century Gothic" w:hAnsi="Century Gothic" w:cs="Century Gothic"/>
                <w:color w:val="4A4A4A"/>
                <w:sz w:val="20"/>
                <w:szCs w:val="20"/>
              </w:rPr>
            </w:pPr>
            <w:r>
              <w:rPr>
                <w:rStyle w:val="span"/>
                <w:rFonts w:ascii="Century Gothic" w:eastAsia="Century Gothic" w:hAnsi="Century Gothic" w:cs="Century Gothic"/>
                <w:color w:val="4A4A4A"/>
                <w:sz w:val="20"/>
                <w:szCs w:val="20"/>
              </w:rPr>
              <w:t>Jun 2014</w:t>
            </w:r>
            <w:r>
              <w:rPr>
                <w:rStyle w:val="divdocumentparlrColmndateswrapper"/>
                <w:rFonts w:ascii="Century Gothic" w:eastAsia="Century Gothic" w:hAnsi="Century Gothic" w:cs="Century Gothic"/>
                <w:color w:val="4A4A4A"/>
                <w:sz w:val="20"/>
                <w:szCs w:val="20"/>
              </w:rPr>
              <w:t xml:space="preserve"> </w:t>
            </w:r>
            <w:r>
              <w:rPr>
                <w:rStyle w:val="span"/>
                <w:rFonts w:ascii="Century Gothic" w:eastAsia="Century Gothic" w:hAnsi="Century Gothic" w:cs="Century Gothic"/>
                <w:color w:val="4A4A4A"/>
                <w:sz w:val="20"/>
                <w:szCs w:val="20"/>
              </w:rPr>
              <w:t>- Current</w:t>
            </w:r>
          </w:p>
          <w:p w14:paraId="42FBCE8C" w14:textId="3D5D6912" w:rsidR="00BB74F2" w:rsidRPr="00C41976" w:rsidRDefault="00C41976">
            <w:pPr>
              <w:pStyle w:val="divdocumentparlrColmndateswrapperspanpaddedline"/>
              <w:spacing w:line="220" w:lineRule="atLeast"/>
              <w:ind w:left="200"/>
              <w:rPr>
                <w:rStyle w:val="divdocumentparlrColmndateswrapper"/>
                <w:rFonts w:ascii="Century Gothic" w:eastAsia="Century Gothic" w:hAnsi="Century Gothic" w:cs="Century Gothic"/>
                <w:b/>
                <w:bCs/>
                <w:color w:val="4A4A4A"/>
                <w:sz w:val="20"/>
                <w:szCs w:val="20"/>
                <w:lang w:val="en-PR"/>
              </w:rPr>
            </w:pPr>
            <w:r w:rsidRPr="00C41976">
              <w:rPr>
                <w:rStyle w:val="divdocumentparlrColmndateswrapper"/>
                <w:rFonts w:ascii="Century Gothic" w:eastAsia="Century Gothic" w:hAnsi="Century Gothic" w:cs="Century Gothic"/>
                <w:b/>
                <w:bCs/>
                <w:color w:val="4A4A4A"/>
                <w:sz w:val="20"/>
                <w:szCs w:val="20"/>
                <w:lang w:val="en-PR"/>
              </w:rPr>
              <w:t>Executive Assistant to The Chief Executive Officer</w:t>
            </w:r>
          </w:p>
          <w:p w14:paraId="512FAF45" w14:textId="0C21E960" w:rsidR="00BB74F2" w:rsidRDefault="00C41976">
            <w:pPr>
              <w:pStyle w:val="divdocumentparlrColmndateswrapperspanpaddedline"/>
              <w:spacing w:line="220" w:lineRule="atLeast"/>
              <w:ind w:left="200"/>
              <w:rPr>
                <w:rStyle w:val="divdocumentparlrColmndateswrapper"/>
                <w:rFonts w:ascii="Century Gothic" w:eastAsia="Century Gothic" w:hAnsi="Century Gothic" w:cs="Century Gothic"/>
                <w:color w:val="4A4A4A"/>
                <w:sz w:val="20"/>
                <w:szCs w:val="20"/>
              </w:rPr>
            </w:pPr>
            <w:proofErr w:type="spellStart"/>
            <w:r>
              <w:rPr>
                <w:rStyle w:val="span"/>
                <w:rFonts w:ascii="Century Gothic" w:eastAsia="Century Gothic" w:hAnsi="Century Gothic" w:cs="Century Gothic"/>
                <w:color w:val="4A4A4A"/>
                <w:sz w:val="20"/>
                <w:szCs w:val="20"/>
                <w:lang w:val="en-PR"/>
              </w:rPr>
              <w:t>LifeSquare</w:t>
            </w:r>
            <w:proofErr w:type="spellEnd"/>
            <w:r>
              <w:rPr>
                <w:rStyle w:val="span"/>
                <w:rFonts w:ascii="Century Gothic" w:eastAsia="Century Gothic" w:hAnsi="Century Gothic" w:cs="Century Gothic"/>
                <w:color w:val="4A4A4A"/>
                <w:sz w:val="20"/>
                <w:szCs w:val="20"/>
                <w:lang w:val="en-PR"/>
              </w:rPr>
              <w:t xml:space="preserve"> Connect - </w:t>
            </w:r>
            <w:r w:rsidR="00534FAD">
              <w:rPr>
                <w:rStyle w:val="span"/>
                <w:rFonts w:ascii="Century Gothic" w:eastAsia="Century Gothic" w:hAnsi="Century Gothic" w:cs="Century Gothic"/>
                <w:color w:val="4A4A4A"/>
                <w:sz w:val="20"/>
                <w:szCs w:val="20"/>
              </w:rPr>
              <w:t>Fairmont, WV</w:t>
            </w:r>
            <w:r w:rsidR="00534FAD">
              <w:rPr>
                <w:rStyle w:val="divdocumentparlrColmndateswrapper"/>
                <w:rFonts w:ascii="Century Gothic" w:eastAsia="Century Gothic" w:hAnsi="Century Gothic" w:cs="Century Gothic"/>
                <w:color w:val="4A4A4A"/>
                <w:sz w:val="20"/>
                <w:szCs w:val="20"/>
              </w:rPr>
              <w:t xml:space="preserve"> </w:t>
            </w:r>
          </w:p>
        </w:tc>
        <w:tc>
          <w:tcPr>
            <w:tcW w:w="7260" w:type="dxa"/>
            <w:tcMar>
              <w:top w:w="200" w:type="dxa"/>
              <w:left w:w="200" w:type="dxa"/>
              <w:bottom w:w="0" w:type="dxa"/>
              <w:right w:w="200" w:type="dxa"/>
            </w:tcMar>
            <w:hideMark/>
          </w:tcPr>
          <w:p w14:paraId="27C32E71" w14:textId="77777777" w:rsidR="00C41976" w:rsidRPr="00C41976" w:rsidRDefault="00C41976" w:rsidP="00C41976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Century Gothic"/>
                <w:color w:val="595959" w:themeColor="text1" w:themeTint="A6"/>
                <w:sz w:val="20"/>
                <w:szCs w:val="20"/>
              </w:rPr>
            </w:pPr>
            <w:r w:rsidRPr="00C41976">
              <w:rPr>
                <w:rFonts w:ascii="Century Gothic" w:hAnsi="Century Gothic" w:cs="Century Gothic"/>
                <w:color w:val="595959" w:themeColor="text1" w:themeTint="A6"/>
                <w:sz w:val="20"/>
                <w:szCs w:val="20"/>
              </w:rPr>
              <w:t>Contribute to smooth business operations by planning and organizing meetings and conferences, including conference calls.</w:t>
            </w:r>
          </w:p>
          <w:p w14:paraId="05D96352" w14:textId="77777777" w:rsidR="00C41976" w:rsidRPr="00C41976" w:rsidRDefault="00C41976" w:rsidP="00C41976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Century Gothic"/>
                <w:color w:val="595959" w:themeColor="text1" w:themeTint="A6"/>
                <w:sz w:val="20"/>
                <w:szCs w:val="20"/>
              </w:rPr>
            </w:pPr>
            <w:r w:rsidRPr="00C41976">
              <w:rPr>
                <w:rFonts w:ascii="Century Gothic" w:hAnsi="Century Gothic" w:cs="Century Gothic"/>
                <w:color w:val="595959" w:themeColor="text1" w:themeTint="A6"/>
                <w:sz w:val="20"/>
                <w:szCs w:val="20"/>
              </w:rPr>
              <w:t>Produce accurate office files, update spreadsheets, and craft presentations to support one CEO and boost team productivity.</w:t>
            </w:r>
          </w:p>
          <w:p w14:paraId="082F8578" w14:textId="090835EE" w:rsidR="00BB74F2" w:rsidRPr="00C41976" w:rsidRDefault="00C41976" w:rsidP="00C41976">
            <w:pPr>
              <w:pStyle w:val="ListParagraph"/>
              <w:numPr>
                <w:ilvl w:val="0"/>
                <w:numId w:val="6"/>
              </w:numPr>
              <w:rPr>
                <w:rStyle w:val="span"/>
                <w:rFonts w:ascii="Century Gothic" w:hAnsi="Century Gothic" w:cs="Century Gothic"/>
                <w:color w:val="231F20"/>
                <w:sz w:val="22"/>
                <w:szCs w:val="22"/>
              </w:rPr>
            </w:pPr>
            <w:r w:rsidRPr="00C41976">
              <w:rPr>
                <w:rFonts w:ascii="Century Gothic" w:hAnsi="Century Gothic" w:cs="Century Gothic"/>
                <w:color w:val="595959" w:themeColor="text1" w:themeTint="A6"/>
                <w:sz w:val="20"/>
                <w:szCs w:val="20"/>
              </w:rPr>
              <w:t>Arrange and handle all logistics for monthly Board meetings and events, such as schedule meetings and draft agendas.</w:t>
            </w:r>
          </w:p>
        </w:tc>
      </w:tr>
    </w:tbl>
    <w:p w14:paraId="40E06203" w14:textId="77777777" w:rsidR="00BB74F2" w:rsidRDefault="00BB74F2">
      <w:pPr>
        <w:rPr>
          <w:vanish/>
        </w:rPr>
      </w:pPr>
    </w:p>
    <w:tbl>
      <w:tblPr>
        <w:tblStyle w:val="divdocumentdivparagraphTable"/>
        <w:tblW w:w="0" w:type="auto"/>
        <w:tblCellSpacing w:w="0" w:type="dxa"/>
        <w:shd w:val="clear" w:color="auto" w:fill="FFFFFF"/>
        <w:tblLayout w:type="fixed"/>
        <w:tblCellMar>
          <w:top w:w="200" w:type="dxa"/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3700"/>
        <w:gridCol w:w="7260"/>
      </w:tblGrid>
      <w:tr w:rsidR="00BB74F2" w14:paraId="3D4819D4" w14:textId="77777777">
        <w:trPr>
          <w:tblCellSpacing w:w="0" w:type="dxa"/>
        </w:trPr>
        <w:tc>
          <w:tcPr>
            <w:tcW w:w="3700" w:type="dxa"/>
            <w:tcMar>
              <w:top w:w="200" w:type="dxa"/>
              <w:left w:w="0" w:type="dxa"/>
              <w:bottom w:w="0" w:type="dxa"/>
              <w:right w:w="0" w:type="dxa"/>
            </w:tcMar>
            <w:hideMark/>
          </w:tcPr>
          <w:p w14:paraId="7B1CED25" w14:textId="77777777" w:rsidR="00BB74F2" w:rsidRDefault="00534FAD">
            <w:pPr>
              <w:pStyle w:val="divdocumentparlrColmndateswrapperspanpaddedline"/>
              <w:spacing w:line="220" w:lineRule="atLeast"/>
              <w:ind w:left="200"/>
              <w:rPr>
                <w:rStyle w:val="divdocumentparlrColmndateswrapper"/>
                <w:rFonts w:ascii="Century Gothic" w:eastAsia="Century Gothic" w:hAnsi="Century Gothic" w:cs="Century Gothic"/>
                <w:color w:val="4A4A4A"/>
                <w:sz w:val="20"/>
                <w:szCs w:val="20"/>
              </w:rPr>
            </w:pPr>
            <w:r>
              <w:rPr>
                <w:rStyle w:val="span"/>
                <w:rFonts w:ascii="Century Gothic" w:eastAsia="Century Gothic" w:hAnsi="Century Gothic" w:cs="Century Gothic"/>
                <w:color w:val="4A4A4A"/>
                <w:sz w:val="20"/>
                <w:szCs w:val="20"/>
              </w:rPr>
              <w:t>Sep 2011</w:t>
            </w:r>
            <w:r>
              <w:rPr>
                <w:rStyle w:val="divdocumentparlrColmndateswrapper"/>
                <w:rFonts w:ascii="Century Gothic" w:eastAsia="Century Gothic" w:hAnsi="Century Gothic" w:cs="Century Gothic"/>
                <w:color w:val="4A4A4A"/>
                <w:sz w:val="20"/>
                <w:szCs w:val="20"/>
              </w:rPr>
              <w:t xml:space="preserve"> </w:t>
            </w:r>
            <w:r>
              <w:rPr>
                <w:rStyle w:val="span"/>
                <w:rFonts w:ascii="Century Gothic" w:eastAsia="Century Gothic" w:hAnsi="Century Gothic" w:cs="Century Gothic"/>
                <w:color w:val="4A4A4A"/>
                <w:sz w:val="20"/>
                <w:szCs w:val="20"/>
              </w:rPr>
              <w:t>- Jun 2014</w:t>
            </w:r>
          </w:p>
          <w:p w14:paraId="1FC29F67" w14:textId="133DCF9F" w:rsidR="00BB74F2" w:rsidRPr="00C41976" w:rsidRDefault="00C41976">
            <w:pPr>
              <w:pStyle w:val="divdocumentparlrColmndateswrapperspanpaddedline"/>
              <w:spacing w:line="220" w:lineRule="atLeast"/>
              <w:ind w:left="200"/>
              <w:rPr>
                <w:rStyle w:val="divdocumentparlrColmndateswrapper"/>
                <w:rFonts w:ascii="Century Gothic" w:eastAsia="Century Gothic" w:hAnsi="Century Gothic" w:cs="Century Gothic"/>
                <w:color w:val="4A4A4A"/>
                <w:sz w:val="20"/>
                <w:szCs w:val="20"/>
                <w:lang w:val="en-PR"/>
              </w:rPr>
            </w:pPr>
            <w:r>
              <w:rPr>
                <w:rStyle w:val="documenttxtBold"/>
                <w:rFonts w:ascii="Century Gothic" w:eastAsia="Century Gothic" w:hAnsi="Century Gothic" w:cs="Century Gothic"/>
                <w:color w:val="4A4A4A"/>
                <w:sz w:val="20"/>
                <w:szCs w:val="20"/>
                <w:lang w:val="en-PR"/>
              </w:rPr>
              <w:t>Administrative Assistant</w:t>
            </w:r>
          </w:p>
          <w:p w14:paraId="0869E8BF" w14:textId="403142DD" w:rsidR="00BB74F2" w:rsidRDefault="00C41976">
            <w:pPr>
              <w:pStyle w:val="divdocumentparlrColmndateswrapperspanpaddedline"/>
              <w:spacing w:line="220" w:lineRule="atLeast"/>
              <w:ind w:left="200"/>
              <w:rPr>
                <w:rStyle w:val="divdocumentparlrColmndateswrapper"/>
                <w:rFonts w:ascii="Century Gothic" w:eastAsia="Century Gothic" w:hAnsi="Century Gothic" w:cs="Century Gothic"/>
                <w:color w:val="4A4A4A"/>
                <w:sz w:val="20"/>
                <w:szCs w:val="20"/>
              </w:rPr>
            </w:pPr>
            <w:r>
              <w:rPr>
                <w:rStyle w:val="span"/>
                <w:rFonts w:ascii="Century Gothic" w:eastAsia="Century Gothic" w:hAnsi="Century Gothic" w:cs="Century Gothic"/>
                <w:color w:val="4A4A4A"/>
                <w:sz w:val="20"/>
                <w:szCs w:val="20"/>
                <w:lang w:val="en-PR"/>
              </w:rPr>
              <w:t>Mack &amp; Associates</w:t>
            </w:r>
            <w:r w:rsidR="00534FAD">
              <w:rPr>
                <w:rStyle w:val="span"/>
                <w:rFonts w:ascii="Century Gothic" w:eastAsia="Century Gothic" w:hAnsi="Century Gothic" w:cs="Century Gothic"/>
                <w:color w:val="4A4A4A"/>
                <w:sz w:val="20"/>
                <w:szCs w:val="20"/>
              </w:rPr>
              <w:t xml:space="preserve"> - Morgantown, WV</w:t>
            </w:r>
            <w:r w:rsidR="00534FAD">
              <w:rPr>
                <w:rStyle w:val="divdocumentparlrColmndateswrapper"/>
                <w:rFonts w:ascii="Century Gothic" w:eastAsia="Century Gothic" w:hAnsi="Century Gothic" w:cs="Century Gothic"/>
                <w:color w:val="4A4A4A"/>
                <w:sz w:val="20"/>
                <w:szCs w:val="20"/>
              </w:rPr>
              <w:t xml:space="preserve"> </w:t>
            </w:r>
          </w:p>
        </w:tc>
        <w:tc>
          <w:tcPr>
            <w:tcW w:w="7260" w:type="dxa"/>
            <w:tcMar>
              <w:top w:w="200" w:type="dxa"/>
              <w:left w:w="200" w:type="dxa"/>
              <w:bottom w:w="0" w:type="dxa"/>
              <w:right w:w="200" w:type="dxa"/>
            </w:tcMar>
            <w:hideMark/>
          </w:tcPr>
          <w:p w14:paraId="1AD6AACA" w14:textId="77777777" w:rsidR="00C41976" w:rsidRPr="00C41976" w:rsidRDefault="00C41976" w:rsidP="00C41976">
            <w:pPr>
              <w:numPr>
                <w:ilvl w:val="0"/>
                <w:numId w:val="2"/>
              </w:numPr>
              <w:rPr>
                <w:rFonts w:ascii="Century Gothic" w:hAnsi="Century Gothic" w:cs="Century Gothic"/>
                <w:color w:val="595959" w:themeColor="text1" w:themeTint="A6"/>
                <w:sz w:val="20"/>
                <w:szCs w:val="20"/>
              </w:rPr>
            </w:pPr>
            <w:r w:rsidRPr="00C41976">
              <w:rPr>
                <w:rFonts w:ascii="Century Gothic" w:hAnsi="Century Gothic" w:cs="Century Gothic"/>
                <w:color w:val="595959" w:themeColor="text1" w:themeTint="A6"/>
                <w:sz w:val="20"/>
                <w:szCs w:val="20"/>
              </w:rPr>
              <w:t>Coordinated travel arrangements by booking airfare, hotel, and Uber transportation.</w:t>
            </w:r>
          </w:p>
          <w:p w14:paraId="3862D083" w14:textId="77777777" w:rsidR="00C41976" w:rsidRPr="00C41976" w:rsidRDefault="00C41976" w:rsidP="00C41976">
            <w:pPr>
              <w:numPr>
                <w:ilvl w:val="0"/>
                <w:numId w:val="2"/>
              </w:numPr>
              <w:rPr>
                <w:rFonts w:ascii="Century Gothic" w:hAnsi="Century Gothic" w:cs="Century Gothic"/>
                <w:color w:val="595959" w:themeColor="text1" w:themeTint="A6"/>
                <w:sz w:val="20"/>
                <w:szCs w:val="20"/>
              </w:rPr>
            </w:pPr>
            <w:r w:rsidRPr="00C41976">
              <w:rPr>
                <w:rFonts w:ascii="Century Gothic" w:hAnsi="Century Gothic" w:cs="Century Gothic"/>
                <w:color w:val="595959" w:themeColor="text1" w:themeTint="A6"/>
                <w:sz w:val="20"/>
                <w:szCs w:val="20"/>
              </w:rPr>
              <w:t>Processed over 100 invoices and expenses each month, using QuickBooks to facilitate on-time payment.</w:t>
            </w:r>
          </w:p>
          <w:p w14:paraId="70EC88C6" w14:textId="39FCCE26" w:rsidR="00BB74F2" w:rsidRPr="00C41976" w:rsidRDefault="00C41976" w:rsidP="00C41976">
            <w:pPr>
              <w:numPr>
                <w:ilvl w:val="0"/>
                <w:numId w:val="2"/>
              </w:numPr>
              <w:rPr>
                <w:rStyle w:val="span"/>
                <w:rFonts w:ascii="Century Gothic" w:hAnsi="Century Gothic" w:cs="Century Gothic"/>
                <w:color w:val="595959" w:themeColor="text1" w:themeTint="A6"/>
                <w:sz w:val="20"/>
                <w:szCs w:val="20"/>
              </w:rPr>
            </w:pPr>
            <w:r w:rsidRPr="00C41976">
              <w:rPr>
                <w:rFonts w:ascii="Century Gothic" w:hAnsi="Century Gothic" w:cs="Century Gothic"/>
                <w:color w:val="595959" w:themeColor="text1" w:themeTint="A6"/>
                <w:sz w:val="20"/>
                <w:szCs w:val="20"/>
              </w:rPr>
              <w:t>Ensured equipment operation by completing precautionary maintenance requirements like calling for repairs, maintaining equipment inventories, and evaluating new equipment and techniques.</w:t>
            </w:r>
          </w:p>
        </w:tc>
      </w:tr>
    </w:tbl>
    <w:p w14:paraId="1213A446" w14:textId="77777777" w:rsidR="00BB74F2" w:rsidRDefault="00BB74F2">
      <w:pPr>
        <w:rPr>
          <w:vanish/>
        </w:rPr>
      </w:pPr>
    </w:p>
    <w:tbl>
      <w:tblPr>
        <w:tblStyle w:val="divdocumentdivparagraphTable"/>
        <w:tblW w:w="0" w:type="auto"/>
        <w:tblCellSpacing w:w="0" w:type="dxa"/>
        <w:shd w:val="clear" w:color="auto" w:fill="FFFFFF"/>
        <w:tblLayout w:type="fixed"/>
        <w:tblCellMar>
          <w:top w:w="200" w:type="dxa"/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3700"/>
        <w:gridCol w:w="7260"/>
      </w:tblGrid>
      <w:tr w:rsidR="00BB74F2" w14:paraId="6DD2035D" w14:textId="77777777">
        <w:trPr>
          <w:tblCellSpacing w:w="0" w:type="dxa"/>
        </w:trPr>
        <w:tc>
          <w:tcPr>
            <w:tcW w:w="3700" w:type="dxa"/>
            <w:tcMar>
              <w:top w:w="200" w:type="dxa"/>
              <w:left w:w="0" w:type="dxa"/>
              <w:bottom w:w="500" w:type="dxa"/>
              <w:right w:w="0" w:type="dxa"/>
            </w:tcMar>
            <w:hideMark/>
          </w:tcPr>
          <w:p w14:paraId="1691C522" w14:textId="77777777" w:rsidR="00BB74F2" w:rsidRDefault="00534FAD">
            <w:pPr>
              <w:pStyle w:val="divdocumentparlrColmndateswrapperspanpaddedline"/>
              <w:spacing w:line="220" w:lineRule="atLeast"/>
              <w:ind w:left="200"/>
              <w:rPr>
                <w:rStyle w:val="divdocumentdivparagraphparlrColmnnth-last-of-type1dateswrapper"/>
                <w:rFonts w:ascii="Century Gothic" w:eastAsia="Century Gothic" w:hAnsi="Century Gothic" w:cs="Century Gothic"/>
                <w:color w:val="4A4A4A"/>
                <w:sz w:val="20"/>
                <w:szCs w:val="20"/>
              </w:rPr>
            </w:pPr>
            <w:r>
              <w:rPr>
                <w:rStyle w:val="span"/>
                <w:rFonts w:ascii="Century Gothic" w:eastAsia="Century Gothic" w:hAnsi="Century Gothic" w:cs="Century Gothic"/>
                <w:color w:val="4A4A4A"/>
                <w:sz w:val="20"/>
                <w:szCs w:val="20"/>
              </w:rPr>
              <w:t>Sep 2008</w:t>
            </w:r>
            <w:r>
              <w:rPr>
                <w:rStyle w:val="divdocumentdivparagraphparlrColmnnth-last-of-type1dateswrapper"/>
                <w:rFonts w:ascii="Century Gothic" w:eastAsia="Century Gothic" w:hAnsi="Century Gothic" w:cs="Century Gothic"/>
                <w:color w:val="4A4A4A"/>
                <w:sz w:val="20"/>
                <w:szCs w:val="20"/>
              </w:rPr>
              <w:t xml:space="preserve"> </w:t>
            </w:r>
            <w:r>
              <w:rPr>
                <w:rStyle w:val="span"/>
                <w:rFonts w:ascii="Century Gothic" w:eastAsia="Century Gothic" w:hAnsi="Century Gothic" w:cs="Century Gothic"/>
                <w:color w:val="4A4A4A"/>
                <w:sz w:val="20"/>
                <w:szCs w:val="20"/>
              </w:rPr>
              <w:t>- Jun 2011</w:t>
            </w:r>
          </w:p>
          <w:p w14:paraId="71446990" w14:textId="6841A156" w:rsidR="00BB74F2" w:rsidRPr="00C41976" w:rsidRDefault="00C41976">
            <w:pPr>
              <w:pStyle w:val="divdocumentparlrColmndateswrapperspanpaddedline"/>
              <w:spacing w:line="220" w:lineRule="atLeast"/>
              <w:ind w:left="200"/>
              <w:rPr>
                <w:rStyle w:val="divdocumentdivparagraphparlrColmnnth-last-of-type1dateswrapper"/>
                <w:rFonts w:ascii="Century Gothic" w:eastAsia="Century Gothic" w:hAnsi="Century Gothic" w:cs="Century Gothic"/>
                <w:color w:val="4A4A4A"/>
                <w:sz w:val="20"/>
                <w:szCs w:val="20"/>
                <w:lang w:val="en-PR"/>
              </w:rPr>
            </w:pPr>
            <w:r>
              <w:rPr>
                <w:rStyle w:val="documenttxtBold"/>
                <w:rFonts w:ascii="Century Gothic" w:eastAsia="Century Gothic" w:hAnsi="Century Gothic" w:cs="Century Gothic"/>
                <w:color w:val="4A4A4A"/>
                <w:sz w:val="20"/>
                <w:szCs w:val="20"/>
                <w:lang w:val="en-PR"/>
              </w:rPr>
              <w:t>Office Assistant Intern</w:t>
            </w:r>
          </w:p>
          <w:p w14:paraId="6892ACB3" w14:textId="5E3504B4" w:rsidR="00BB74F2" w:rsidRDefault="00C41976">
            <w:pPr>
              <w:pStyle w:val="divdocumentparlrColmndateswrapperspanpaddedline"/>
              <w:spacing w:line="220" w:lineRule="atLeast"/>
              <w:ind w:left="200"/>
              <w:rPr>
                <w:rStyle w:val="divdocumentdivparagraphparlrColmnnth-last-of-type1dateswrapper"/>
                <w:rFonts w:ascii="Century Gothic" w:eastAsia="Century Gothic" w:hAnsi="Century Gothic" w:cs="Century Gothic"/>
                <w:color w:val="4A4A4A"/>
                <w:sz w:val="20"/>
                <w:szCs w:val="20"/>
              </w:rPr>
            </w:pPr>
            <w:proofErr w:type="spellStart"/>
            <w:r>
              <w:rPr>
                <w:rStyle w:val="span"/>
                <w:rFonts w:ascii="Century Gothic" w:eastAsia="Century Gothic" w:hAnsi="Century Gothic" w:cs="Century Gothic"/>
                <w:color w:val="4A4A4A"/>
                <w:sz w:val="20"/>
                <w:szCs w:val="20"/>
                <w:lang w:val="en-PR"/>
              </w:rPr>
              <w:t>Tombras</w:t>
            </w:r>
            <w:proofErr w:type="spellEnd"/>
            <w:r>
              <w:rPr>
                <w:rStyle w:val="span"/>
                <w:rFonts w:ascii="Century Gothic" w:eastAsia="Century Gothic" w:hAnsi="Century Gothic" w:cs="Century Gothic"/>
                <w:color w:val="4A4A4A"/>
                <w:sz w:val="20"/>
                <w:szCs w:val="20"/>
                <w:lang w:val="en-PR"/>
              </w:rPr>
              <w:t xml:space="preserve"> Group</w:t>
            </w:r>
            <w:r w:rsidR="00534FAD">
              <w:rPr>
                <w:rStyle w:val="span"/>
                <w:rFonts w:ascii="Century Gothic" w:eastAsia="Century Gothic" w:hAnsi="Century Gothic" w:cs="Century Gothic"/>
                <w:color w:val="4A4A4A"/>
                <w:sz w:val="20"/>
                <w:szCs w:val="20"/>
              </w:rPr>
              <w:t xml:space="preserve"> - Fairmont, WV</w:t>
            </w:r>
            <w:r w:rsidR="00534FAD">
              <w:rPr>
                <w:rStyle w:val="divdocumentdivparagraphparlrColmnnth-last-of-type1dateswrapper"/>
                <w:rFonts w:ascii="Century Gothic" w:eastAsia="Century Gothic" w:hAnsi="Century Gothic" w:cs="Century Gothic"/>
                <w:color w:val="4A4A4A"/>
                <w:sz w:val="20"/>
                <w:szCs w:val="20"/>
              </w:rPr>
              <w:t xml:space="preserve"> </w:t>
            </w:r>
          </w:p>
        </w:tc>
        <w:tc>
          <w:tcPr>
            <w:tcW w:w="7260" w:type="dxa"/>
            <w:tcMar>
              <w:top w:w="200" w:type="dxa"/>
              <w:left w:w="200" w:type="dxa"/>
              <w:bottom w:w="500" w:type="dxa"/>
              <w:right w:w="200" w:type="dxa"/>
            </w:tcMar>
            <w:hideMark/>
          </w:tcPr>
          <w:p w14:paraId="12B68867" w14:textId="77777777" w:rsidR="00C41976" w:rsidRPr="00C41976" w:rsidRDefault="00C41976" w:rsidP="00C41976">
            <w:pPr>
              <w:numPr>
                <w:ilvl w:val="0"/>
                <w:numId w:val="3"/>
              </w:numPr>
              <w:rPr>
                <w:rFonts w:ascii="Century Gothic" w:hAnsi="Century Gothic" w:cs="Century Gothic"/>
                <w:color w:val="595959" w:themeColor="text1" w:themeTint="A6"/>
                <w:sz w:val="20"/>
                <w:szCs w:val="20"/>
              </w:rPr>
            </w:pPr>
            <w:r w:rsidRPr="00C41976">
              <w:rPr>
                <w:rFonts w:ascii="Century Gothic" w:hAnsi="Century Gothic" w:cs="Century Gothic"/>
                <w:color w:val="595959" w:themeColor="text1" w:themeTint="A6"/>
                <w:sz w:val="20"/>
                <w:szCs w:val="20"/>
              </w:rPr>
              <w:t>Supported two Secretaries and three management staff members in administrative activities, documentation, and data management.</w:t>
            </w:r>
          </w:p>
          <w:p w14:paraId="7F9B972E" w14:textId="77777777" w:rsidR="00C41976" w:rsidRPr="00C41976" w:rsidRDefault="00C41976" w:rsidP="00C41976">
            <w:pPr>
              <w:numPr>
                <w:ilvl w:val="0"/>
                <w:numId w:val="3"/>
              </w:numPr>
              <w:rPr>
                <w:rFonts w:ascii="Century Gothic" w:hAnsi="Century Gothic" w:cs="Century Gothic"/>
                <w:color w:val="595959" w:themeColor="text1" w:themeTint="A6"/>
                <w:sz w:val="20"/>
                <w:szCs w:val="20"/>
              </w:rPr>
            </w:pPr>
            <w:r w:rsidRPr="00C41976">
              <w:rPr>
                <w:rFonts w:ascii="Century Gothic" w:hAnsi="Century Gothic" w:cs="Century Gothic"/>
                <w:color w:val="595959" w:themeColor="text1" w:themeTint="A6"/>
                <w:sz w:val="20"/>
                <w:szCs w:val="20"/>
              </w:rPr>
              <w:t>Answered incoming phone calls and transferred to staff members or provided requested information.</w:t>
            </w:r>
          </w:p>
          <w:p w14:paraId="0F03AFA8" w14:textId="77777777" w:rsidR="00C41976" w:rsidRPr="00C41976" w:rsidRDefault="00C41976" w:rsidP="00C41976">
            <w:pPr>
              <w:numPr>
                <w:ilvl w:val="0"/>
                <w:numId w:val="3"/>
              </w:numPr>
              <w:rPr>
                <w:rFonts w:ascii="Century Gothic" w:hAnsi="Century Gothic" w:cs="Century Gothic"/>
                <w:color w:val="595959" w:themeColor="text1" w:themeTint="A6"/>
                <w:sz w:val="20"/>
                <w:szCs w:val="20"/>
              </w:rPr>
            </w:pPr>
            <w:r w:rsidRPr="00C41976">
              <w:rPr>
                <w:rFonts w:ascii="Century Gothic" w:hAnsi="Century Gothic" w:cs="Century Gothic"/>
                <w:color w:val="595959" w:themeColor="text1" w:themeTint="A6"/>
                <w:sz w:val="20"/>
                <w:szCs w:val="20"/>
              </w:rPr>
              <w:t>Sorted and distributed office mail and recorded incoming shipments for corporate records.</w:t>
            </w:r>
          </w:p>
          <w:p w14:paraId="65CC6881" w14:textId="497E70B4" w:rsidR="00BB74F2" w:rsidRDefault="00BB74F2" w:rsidP="00C41976">
            <w:pPr>
              <w:pStyle w:val="divdocumentparlrColmnulli"/>
              <w:spacing w:line="220" w:lineRule="atLeast"/>
              <w:ind w:left="720" w:right="200"/>
              <w:rPr>
                <w:rStyle w:val="span"/>
                <w:rFonts w:ascii="Century Gothic" w:eastAsia="Century Gothic" w:hAnsi="Century Gothic" w:cs="Century Gothic"/>
                <w:color w:val="4A4A4A"/>
                <w:sz w:val="20"/>
                <w:szCs w:val="20"/>
              </w:rPr>
            </w:pPr>
          </w:p>
        </w:tc>
      </w:tr>
    </w:tbl>
    <w:p w14:paraId="2CD7F335" w14:textId="77777777" w:rsidR="00BB74F2" w:rsidRDefault="00BB74F2">
      <w:pPr>
        <w:rPr>
          <w:vanish/>
        </w:rPr>
      </w:pPr>
    </w:p>
    <w:tbl>
      <w:tblPr>
        <w:tblStyle w:val="divdocumentheading"/>
        <w:tblW w:w="10960" w:type="dxa"/>
        <w:tblCellSpacing w:w="0" w:type="dxa"/>
        <w:shd w:val="clear" w:color="auto" w:fill="FFFFFF"/>
        <w:tblCellMar>
          <w:top w:w="500" w:type="dxa"/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10960"/>
      </w:tblGrid>
      <w:tr w:rsidR="00BB74F2" w14:paraId="77C37F40" w14:textId="77777777">
        <w:trPr>
          <w:trHeight w:val="280"/>
          <w:tblCellSpacing w:w="0" w:type="dxa"/>
        </w:trPr>
        <w:tc>
          <w:tcPr>
            <w:tcW w:w="5000" w:type="pct"/>
            <w:shd w:val="clear" w:color="auto" w:fill="92DED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9A0BCC" w14:textId="77777777" w:rsidR="00BB74F2" w:rsidRDefault="00534FAD">
            <w:pPr>
              <w:ind w:left="200" w:right="200"/>
              <w:rPr>
                <w:rFonts w:ascii="Century Gothic" w:eastAsia="Century Gothic" w:hAnsi="Century Gothic" w:cs="Century Gothic"/>
                <w:color w:val="4A4A4A"/>
                <w:sz w:val="20"/>
                <w:szCs w:val="20"/>
              </w:rPr>
            </w:pPr>
            <w:r>
              <w:rPr>
                <w:rStyle w:val="divdocumentdivsectiontitle"/>
                <w:rFonts w:ascii="Century Gothic" w:eastAsia="Century Gothic" w:hAnsi="Century Gothic" w:cs="Century Gothic"/>
                <w:color w:val="4A4A4A"/>
                <w:shd w:val="clear" w:color="auto" w:fill="auto"/>
              </w:rPr>
              <w:t>Skills</w:t>
            </w:r>
          </w:p>
        </w:tc>
      </w:tr>
    </w:tbl>
    <w:p w14:paraId="21F5BB0E" w14:textId="77777777" w:rsidR="00BB74F2" w:rsidRDefault="00BB74F2">
      <w:pPr>
        <w:rPr>
          <w:vanish/>
        </w:rPr>
      </w:pPr>
    </w:p>
    <w:tbl>
      <w:tblPr>
        <w:tblStyle w:val="divdocumenttable"/>
        <w:tblW w:w="0" w:type="auto"/>
        <w:tblInd w:w="200" w:type="dxa"/>
        <w:shd w:val="clear" w:color="auto" w:fill="FFFFFF"/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5380"/>
        <w:gridCol w:w="5380"/>
      </w:tblGrid>
      <w:tr w:rsidR="00C41976" w14:paraId="0530093B" w14:textId="77777777">
        <w:tc>
          <w:tcPr>
            <w:tcW w:w="5380" w:type="dxa"/>
            <w:tcMar>
              <w:top w:w="205" w:type="dxa"/>
              <w:left w:w="5" w:type="dxa"/>
              <w:bottom w:w="505" w:type="dxa"/>
              <w:right w:w="5" w:type="dxa"/>
            </w:tcMar>
            <w:hideMark/>
          </w:tcPr>
          <w:p w14:paraId="4C058E2E" w14:textId="77777777" w:rsidR="00C41976" w:rsidRPr="00C41976" w:rsidRDefault="00C41976" w:rsidP="00C41976">
            <w:pPr>
              <w:pStyle w:val="divdocumentulli"/>
              <w:numPr>
                <w:ilvl w:val="0"/>
                <w:numId w:val="1"/>
              </w:numPr>
              <w:pBdr>
                <w:left w:val="none" w:sz="0" w:space="0" w:color="auto"/>
              </w:pBdr>
              <w:ind w:left="240" w:hanging="241"/>
              <w:rPr>
                <w:rFonts w:ascii="Century Gothic" w:hAnsi="Century Gothic" w:cs="Century Gothic"/>
                <w:color w:val="595959" w:themeColor="text1" w:themeTint="A6"/>
                <w:sz w:val="20"/>
                <w:szCs w:val="20"/>
              </w:rPr>
            </w:pPr>
            <w:r w:rsidRPr="00C41976">
              <w:rPr>
                <w:rFonts w:ascii="Century Gothic" w:hAnsi="Century Gothic" w:cs="Century Gothic"/>
                <w:color w:val="595959" w:themeColor="text1" w:themeTint="A6"/>
                <w:sz w:val="20"/>
                <w:szCs w:val="20"/>
              </w:rPr>
              <w:t>65 WPM typing speed</w:t>
            </w:r>
          </w:p>
          <w:p w14:paraId="0C2C4B41" w14:textId="77777777" w:rsidR="00C41976" w:rsidRPr="00C41976" w:rsidRDefault="00C41976" w:rsidP="00C41976">
            <w:pPr>
              <w:pStyle w:val="divdocumentulli"/>
              <w:numPr>
                <w:ilvl w:val="0"/>
                <w:numId w:val="1"/>
              </w:numPr>
              <w:pBdr>
                <w:left w:val="none" w:sz="0" w:space="0" w:color="auto"/>
              </w:pBdr>
              <w:ind w:left="240" w:hanging="241"/>
              <w:rPr>
                <w:rFonts w:ascii="Century Gothic" w:hAnsi="Century Gothic" w:cs="Century Gothic"/>
                <w:color w:val="595959" w:themeColor="text1" w:themeTint="A6"/>
                <w:sz w:val="20"/>
                <w:szCs w:val="20"/>
              </w:rPr>
            </w:pPr>
            <w:r w:rsidRPr="00C41976">
              <w:rPr>
                <w:rFonts w:ascii="Century Gothic" w:hAnsi="Century Gothic" w:cs="Century Gothic"/>
                <w:color w:val="595959" w:themeColor="text1" w:themeTint="A6"/>
                <w:sz w:val="20"/>
                <w:szCs w:val="20"/>
              </w:rPr>
              <w:t>CRM management</w:t>
            </w:r>
          </w:p>
          <w:p w14:paraId="1A4FAAEC" w14:textId="77777777" w:rsidR="00C41976" w:rsidRPr="00C41976" w:rsidRDefault="00C41976" w:rsidP="00C41976">
            <w:pPr>
              <w:pStyle w:val="divdocumentulli"/>
              <w:numPr>
                <w:ilvl w:val="0"/>
                <w:numId w:val="1"/>
              </w:numPr>
              <w:pBdr>
                <w:left w:val="none" w:sz="0" w:space="0" w:color="auto"/>
              </w:pBdr>
              <w:ind w:left="240" w:hanging="241"/>
              <w:rPr>
                <w:rFonts w:ascii="Century Gothic" w:hAnsi="Century Gothic" w:cs="Century Gothic"/>
                <w:color w:val="595959" w:themeColor="text1" w:themeTint="A6"/>
                <w:sz w:val="20"/>
                <w:szCs w:val="20"/>
              </w:rPr>
            </w:pPr>
            <w:r w:rsidRPr="00C41976">
              <w:rPr>
                <w:rFonts w:ascii="Century Gothic" w:hAnsi="Century Gothic" w:cs="Century Gothic"/>
                <w:color w:val="595959" w:themeColor="text1" w:themeTint="A6"/>
                <w:sz w:val="20"/>
                <w:szCs w:val="20"/>
              </w:rPr>
              <w:t>QuickBooks expert</w:t>
            </w:r>
          </w:p>
          <w:p w14:paraId="58CEFE4C" w14:textId="7D5CDCF3" w:rsidR="00C41976" w:rsidRPr="00C41976" w:rsidRDefault="00C41976" w:rsidP="00C41976">
            <w:pPr>
              <w:pStyle w:val="divdocumentulli"/>
              <w:numPr>
                <w:ilvl w:val="0"/>
                <w:numId w:val="4"/>
              </w:numPr>
              <w:spacing w:line="220" w:lineRule="atLeast"/>
              <w:ind w:left="240" w:hanging="232"/>
              <w:rPr>
                <w:rFonts w:ascii="Century Gothic" w:eastAsia="Century Gothic" w:hAnsi="Century Gothic" w:cs="Century Gothic"/>
                <w:color w:val="595959" w:themeColor="text1" w:themeTint="A6"/>
                <w:sz w:val="20"/>
                <w:szCs w:val="20"/>
              </w:rPr>
            </w:pPr>
            <w:r w:rsidRPr="00C41976">
              <w:rPr>
                <w:rFonts w:ascii="Century Gothic" w:hAnsi="Century Gothic" w:cs="Century Gothic"/>
                <w:color w:val="595959" w:themeColor="text1" w:themeTint="A6"/>
                <w:sz w:val="20"/>
                <w:szCs w:val="20"/>
              </w:rPr>
              <w:t>Schedule and calendar planning</w:t>
            </w:r>
          </w:p>
        </w:tc>
        <w:tc>
          <w:tcPr>
            <w:tcW w:w="5380" w:type="dxa"/>
            <w:tcBorders>
              <w:left w:val="single" w:sz="8" w:space="0" w:color="FEFDFD"/>
            </w:tcBorders>
            <w:tcMar>
              <w:top w:w="205" w:type="dxa"/>
              <w:left w:w="10" w:type="dxa"/>
              <w:bottom w:w="505" w:type="dxa"/>
              <w:right w:w="205" w:type="dxa"/>
            </w:tcMar>
            <w:hideMark/>
          </w:tcPr>
          <w:p w14:paraId="6EB1060E" w14:textId="77777777" w:rsidR="00C41976" w:rsidRPr="00C41976" w:rsidRDefault="00C41976" w:rsidP="00C41976">
            <w:pPr>
              <w:pStyle w:val="divdocumentulli"/>
              <w:numPr>
                <w:ilvl w:val="0"/>
                <w:numId w:val="2"/>
              </w:numPr>
              <w:pBdr>
                <w:left w:val="none" w:sz="0" w:space="0" w:color="auto"/>
              </w:pBdr>
              <w:ind w:left="240" w:hanging="241"/>
              <w:rPr>
                <w:rFonts w:ascii="Century Gothic" w:hAnsi="Century Gothic" w:cs="Century Gothic"/>
                <w:color w:val="595959" w:themeColor="text1" w:themeTint="A6"/>
                <w:sz w:val="20"/>
                <w:szCs w:val="20"/>
              </w:rPr>
            </w:pPr>
            <w:r w:rsidRPr="00C41976">
              <w:rPr>
                <w:rFonts w:ascii="Century Gothic" w:hAnsi="Century Gothic" w:cs="Century Gothic"/>
                <w:color w:val="595959" w:themeColor="text1" w:themeTint="A6"/>
                <w:sz w:val="20"/>
                <w:szCs w:val="20"/>
              </w:rPr>
              <w:t>Google Tasks</w:t>
            </w:r>
          </w:p>
          <w:p w14:paraId="18424618" w14:textId="77777777" w:rsidR="00C41976" w:rsidRPr="00C41976" w:rsidRDefault="00C41976" w:rsidP="00C41976">
            <w:pPr>
              <w:pStyle w:val="divdocumentulli"/>
              <w:numPr>
                <w:ilvl w:val="0"/>
                <w:numId w:val="2"/>
              </w:numPr>
              <w:pBdr>
                <w:left w:val="none" w:sz="0" w:space="0" w:color="auto"/>
              </w:pBdr>
              <w:ind w:left="240" w:hanging="241"/>
              <w:rPr>
                <w:rFonts w:ascii="Century Gothic" w:hAnsi="Century Gothic" w:cs="Century Gothic"/>
                <w:color w:val="595959" w:themeColor="text1" w:themeTint="A6"/>
                <w:sz w:val="20"/>
                <w:szCs w:val="20"/>
              </w:rPr>
            </w:pPr>
            <w:r w:rsidRPr="00C41976">
              <w:rPr>
                <w:rFonts w:ascii="Century Gothic" w:hAnsi="Century Gothic" w:cs="Century Gothic"/>
                <w:color w:val="595959" w:themeColor="text1" w:themeTint="A6"/>
                <w:sz w:val="20"/>
                <w:szCs w:val="20"/>
              </w:rPr>
              <w:t>Microsoft To-Do</w:t>
            </w:r>
          </w:p>
          <w:p w14:paraId="4187B5B3" w14:textId="77777777" w:rsidR="00C41976" w:rsidRPr="00C41976" w:rsidRDefault="00C41976" w:rsidP="00C41976">
            <w:pPr>
              <w:pStyle w:val="divdocumentulli"/>
              <w:numPr>
                <w:ilvl w:val="0"/>
                <w:numId w:val="2"/>
              </w:numPr>
              <w:pBdr>
                <w:left w:val="none" w:sz="0" w:space="0" w:color="auto"/>
              </w:pBdr>
              <w:ind w:left="240" w:hanging="241"/>
              <w:rPr>
                <w:rFonts w:ascii="Century Gothic" w:hAnsi="Century Gothic" w:cs="Century Gothic"/>
                <w:color w:val="595959" w:themeColor="text1" w:themeTint="A6"/>
                <w:sz w:val="20"/>
                <w:szCs w:val="20"/>
              </w:rPr>
            </w:pPr>
            <w:r w:rsidRPr="00C41976">
              <w:rPr>
                <w:rFonts w:ascii="Century Gothic" w:hAnsi="Century Gothic" w:cs="Century Gothic"/>
                <w:color w:val="595959" w:themeColor="text1" w:themeTint="A6"/>
                <w:sz w:val="20"/>
                <w:szCs w:val="20"/>
              </w:rPr>
              <w:t>Bookkeeping</w:t>
            </w:r>
          </w:p>
          <w:p w14:paraId="1BFE4880" w14:textId="0E526999" w:rsidR="00C41976" w:rsidRPr="00C41976" w:rsidRDefault="00C41976" w:rsidP="00C41976">
            <w:pPr>
              <w:pStyle w:val="divdocumentulli"/>
              <w:numPr>
                <w:ilvl w:val="0"/>
                <w:numId w:val="5"/>
              </w:numPr>
              <w:spacing w:line="220" w:lineRule="atLeast"/>
              <w:ind w:left="240" w:hanging="232"/>
              <w:rPr>
                <w:rFonts w:ascii="Century Gothic" w:eastAsia="Century Gothic" w:hAnsi="Century Gothic" w:cs="Century Gothic"/>
                <w:color w:val="595959" w:themeColor="text1" w:themeTint="A6"/>
                <w:sz w:val="20"/>
                <w:szCs w:val="20"/>
              </w:rPr>
            </w:pPr>
            <w:r w:rsidRPr="00C41976">
              <w:rPr>
                <w:rFonts w:ascii="Century Gothic" w:hAnsi="Century Gothic" w:cs="Century Gothic"/>
                <w:color w:val="595959" w:themeColor="text1" w:themeTint="A6"/>
                <w:sz w:val="20"/>
                <w:szCs w:val="20"/>
              </w:rPr>
              <w:t>Conference planning</w:t>
            </w:r>
          </w:p>
        </w:tc>
      </w:tr>
    </w:tbl>
    <w:p w14:paraId="1EDECECA" w14:textId="77777777" w:rsidR="00BB74F2" w:rsidRDefault="00BB74F2">
      <w:pPr>
        <w:rPr>
          <w:vanish/>
        </w:rPr>
      </w:pPr>
    </w:p>
    <w:tbl>
      <w:tblPr>
        <w:tblStyle w:val="divdocumentheading"/>
        <w:tblW w:w="10960" w:type="dxa"/>
        <w:tblCellSpacing w:w="0" w:type="dxa"/>
        <w:shd w:val="clear" w:color="auto" w:fill="FFFFFF"/>
        <w:tblCellMar>
          <w:top w:w="500" w:type="dxa"/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10960"/>
      </w:tblGrid>
      <w:tr w:rsidR="00BB74F2" w14:paraId="47FB9B75" w14:textId="77777777">
        <w:trPr>
          <w:trHeight w:val="280"/>
          <w:tblCellSpacing w:w="0" w:type="dxa"/>
        </w:trPr>
        <w:tc>
          <w:tcPr>
            <w:tcW w:w="5000" w:type="pct"/>
            <w:shd w:val="clear" w:color="auto" w:fill="92DED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AFD141" w14:textId="77777777" w:rsidR="00BB74F2" w:rsidRDefault="00534FAD">
            <w:pPr>
              <w:ind w:left="200" w:right="200"/>
              <w:rPr>
                <w:rFonts w:ascii="Century Gothic" w:eastAsia="Century Gothic" w:hAnsi="Century Gothic" w:cs="Century Gothic"/>
                <w:color w:val="4A4A4A"/>
                <w:sz w:val="20"/>
                <w:szCs w:val="20"/>
              </w:rPr>
            </w:pPr>
            <w:r>
              <w:rPr>
                <w:rStyle w:val="divdocumentdivsectiontitle"/>
                <w:rFonts w:ascii="Century Gothic" w:eastAsia="Century Gothic" w:hAnsi="Century Gothic" w:cs="Century Gothic"/>
                <w:color w:val="4A4A4A"/>
                <w:shd w:val="clear" w:color="auto" w:fill="auto"/>
              </w:rPr>
              <w:t>Education</w:t>
            </w:r>
          </w:p>
        </w:tc>
      </w:tr>
    </w:tbl>
    <w:p w14:paraId="4DB1A01D" w14:textId="77777777" w:rsidR="00BB74F2" w:rsidRPr="00C41976" w:rsidRDefault="00534FAD">
      <w:pPr>
        <w:pStyle w:val="divdocumentdivparagraphdivemptyDiv"/>
        <w:shd w:val="clear" w:color="auto" w:fill="FFFFFF"/>
        <w:spacing w:line="500" w:lineRule="atLeast"/>
        <w:ind w:left="200" w:right="200"/>
        <w:rPr>
          <w:rFonts w:ascii="Century Gothic" w:eastAsia="Century Gothic" w:hAnsi="Century Gothic" w:cs="Century Gothic"/>
          <w:b/>
          <w:bCs/>
          <w:color w:val="4A4A4A"/>
          <w:sz w:val="20"/>
          <w:szCs w:val="20"/>
        </w:rPr>
      </w:pPr>
      <w:r w:rsidRPr="00C41976">
        <w:rPr>
          <w:rFonts w:ascii="Century Gothic" w:eastAsia="Century Gothic" w:hAnsi="Century Gothic" w:cs="Century Gothic"/>
          <w:b/>
          <w:bCs/>
          <w:color w:val="4A4A4A"/>
          <w:sz w:val="20"/>
          <w:szCs w:val="20"/>
        </w:rPr>
        <w:t> </w:t>
      </w:r>
    </w:p>
    <w:p w14:paraId="325863AF" w14:textId="3B6D6214" w:rsidR="00BB74F2" w:rsidRPr="00C41976" w:rsidRDefault="00C41976">
      <w:pPr>
        <w:pStyle w:val="divdocumentsinglecolumn"/>
        <w:pBdr>
          <w:top w:val="none" w:sz="0" w:space="10" w:color="auto"/>
          <w:left w:val="none" w:sz="0" w:space="0" w:color="auto"/>
          <w:right w:val="none" w:sz="0" w:space="0" w:color="auto"/>
        </w:pBdr>
        <w:shd w:val="clear" w:color="auto" w:fill="FFFFFF"/>
        <w:spacing w:line="220" w:lineRule="atLeast"/>
        <w:ind w:left="200" w:right="200"/>
        <w:rPr>
          <w:rFonts w:ascii="Century Gothic" w:eastAsia="Century Gothic" w:hAnsi="Century Gothic" w:cs="Century Gothic"/>
          <w:color w:val="4A4A4A"/>
          <w:sz w:val="20"/>
          <w:szCs w:val="20"/>
          <w:lang w:val="en-PR"/>
        </w:rPr>
      </w:pPr>
      <w:r w:rsidRPr="00C41976">
        <w:rPr>
          <w:rStyle w:val="span"/>
          <w:rFonts w:ascii="Century Gothic" w:eastAsia="Century Gothic" w:hAnsi="Century Gothic" w:cs="Century Gothic"/>
          <w:b/>
          <w:bCs/>
          <w:color w:val="4A4A4A"/>
          <w:sz w:val="20"/>
          <w:szCs w:val="20"/>
          <w:lang w:val="en-PR"/>
        </w:rPr>
        <w:t>MBA:</w:t>
      </w:r>
      <w:r w:rsidR="00534FAD">
        <w:rPr>
          <w:rStyle w:val="span"/>
          <w:rFonts w:ascii="Century Gothic" w:eastAsia="Century Gothic" w:hAnsi="Century Gothic" w:cs="Century Gothic"/>
          <w:color w:val="4A4A4A"/>
          <w:sz w:val="20"/>
          <w:szCs w:val="20"/>
        </w:rPr>
        <w:t xml:space="preserve"> </w:t>
      </w:r>
      <w:r>
        <w:rPr>
          <w:rStyle w:val="span"/>
          <w:rFonts w:ascii="Century Gothic" w:eastAsia="Century Gothic" w:hAnsi="Century Gothic" w:cs="Century Gothic"/>
          <w:color w:val="4A4A4A"/>
          <w:sz w:val="20"/>
          <w:szCs w:val="20"/>
          <w:lang w:val="en-PR"/>
        </w:rPr>
        <w:t>Business Administration</w:t>
      </w:r>
    </w:p>
    <w:p w14:paraId="03F500AD" w14:textId="0EF2B312" w:rsidR="00BB74F2" w:rsidRDefault="00C41976">
      <w:pPr>
        <w:pStyle w:val="spanpaddedline"/>
        <w:shd w:val="clear" w:color="auto" w:fill="FFFFFF"/>
        <w:spacing w:line="220" w:lineRule="atLeast"/>
        <w:ind w:left="200" w:right="200"/>
        <w:rPr>
          <w:rFonts w:ascii="Century Gothic" w:eastAsia="Century Gothic" w:hAnsi="Century Gothic" w:cs="Century Gothic"/>
          <w:color w:val="4A4A4A"/>
          <w:sz w:val="20"/>
          <w:szCs w:val="20"/>
        </w:rPr>
      </w:pPr>
      <w:r>
        <w:rPr>
          <w:rStyle w:val="span"/>
          <w:rFonts w:ascii="Century Gothic" w:eastAsia="Century Gothic" w:hAnsi="Century Gothic" w:cs="Century Gothic"/>
          <w:color w:val="4A4A4A"/>
          <w:sz w:val="20"/>
          <w:szCs w:val="20"/>
          <w:lang w:val="en-PR"/>
        </w:rPr>
        <w:t>Harper College</w:t>
      </w:r>
      <w:r w:rsidR="00534FAD">
        <w:rPr>
          <w:rStyle w:val="span"/>
          <w:rFonts w:ascii="Century Gothic" w:eastAsia="Century Gothic" w:hAnsi="Century Gothic" w:cs="Century Gothic"/>
          <w:color w:val="4A4A4A"/>
          <w:sz w:val="20"/>
          <w:szCs w:val="20"/>
        </w:rPr>
        <w:t xml:space="preserve"> | Morgantown, WV</w:t>
      </w:r>
      <w:r w:rsidR="00534FAD">
        <w:rPr>
          <w:rFonts w:ascii="Century Gothic" w:eastAsia="Century Gothic" w:hAnsi="Century Gothic" w:cs="Century Gothic"/>
          <w:color w:val="4A4A4A"/>
          <w:sz w:val="20"/>
          <w:szCs w:val="20"/>
        </w:rPr>
        <w:t xml:space="preserve"> </w:t>
      </w:r>
    </w:p>
    <w:p w14:paraId="6927A6FD" w14:textId="77777777" w:rsidR="00BB74F2" w:rsidRDefault="00534FAD">
      <w:pPr>
        <w:pStyle w:val="divdocumentdivparagraphdivemptyDiv"/>
        <w:shd w:val="clear" w:color="auto" w:fill="FFFFFF"/>
        <w:spacing w:line="500" w:lineRule="atLeast"/>
        <w:ind w:left="200" w:right="200"/>
        <w:rPr>
          <w:rFonts w:ascii="Century Gothic" w:eastAsia="Century Gothic" w:hAnsi="Century Gothic" w:cs="Century Gothic"/>
          <w:color w:val="4A4A4A"/>
          <w:sz w:val="20"/>
          <w:szCs w:val="20"/>
        </w:rPr>
      </w:pPr>
      <w:r>
        <w:rPr>
          <w:rFonts w:ascii="Century Gothic" w:eastAsia="Century Gothic" w:hAnsi="Century Gothic" w:cs="Century Gothic"/>
          <w:color w:val="4A4A4A"/>
          <w:sz w:val="20"/>
          <w:szCs w:val="20"/>
        </w:rPr>
        <w:t> </w:t>
      </w:r>
    </w:p>
    <w:p w14:paraId="313E3651" w14:textId="1EF71752" w:rsidR="00BB74F2" w:rsidRDefault="00534FAD">
      <w:pPr>
        <w:pStyle w:val="divdocumentsinglecolumn"/>
        <w:pBdr>
          <w:top w:val="none" w:sz="0" w:space="10" w:color="auto"/>
          <w:left w:val="none" w:sz="0" w:space="0" w:color="auto"/>
          <w:right w:val="none" w:sz="0" w:space="0" w:color="auto"/>
        </w:pBdr>
        <w:shd w:val="clear" w:color="auto" w:fill="FFFFFF"/>
        <w:spacing w:line="220" w:lineRule="atLeast"/>
        <w:ind w:left="200" w:right="200"/>
        <w:rPr>
          <w:rFonts w:ascii="Century Gothic" w:eastAsia="Century Gothic" w:hAnsi="Century Gothic" w:cs="Century Gothic"/>
          <w:color w:val="4A4A4A"/>
          <w:sz w:val="20"/>
          <w:szCs w:val="20"/>
        </w:rPr>
      </w:pPr>
      <w:r>
        <w:rPr>
          <w:rStyle w:val="documenttxtBold"/>
          <w:rFonts w:ascii="Century Gothic" w:eastAsia="Century Gothic" w:hAnsi="Century Gothic" w:cs="Century Gothic"/>
          <w:color w:val="4A4A4A"/>
          <w:sz w:val="20"/>
          <w:szCs w:val="20"/>
        </w:rPr>
        <w:t>Bachelor of Science</w:t>
      </w:r>
      <w:r>
        <w:rPr>
          <w:rStyle w:val="span"/>
          <w:rFonts w:ascii="Century Gothic" w:eastAsia="Century Gothic" w:hAnsi="Century Gothic" w:cs="Century Gothic"/>
          <w:color w:val="4A4A4A"/>
          <w:sz w:val="20"/>
          <w:szCs w:val="20"/>
        </w:rPr>
        <w:t xml:space="preserve">: </w:t>
      </w:r>
      <w:r w:rsidR="00C41976">
        <w:rPr>
          <w:rStyle w:val="span"/>
          <w:rFonts w:ascii="Century Gothic" w:eastAsia="Century Gothic" w:hAnsi="Century Gothic" w:cs="Century Gothic"/>
          <w:color w:val="4A4A4A"/>
          <w:sz w:val="20"/>
          <w:szCs w:val="20"/>
          <w:lang w:val="en-PR"/>
        </w:rPr>
        <w:t>Secretarial</w:t>
      </w:r>
      <w:r>
        <w:rPr>
          <w:rStyle w:val="span"/>
          <w:rFonts w:ascii="Century Gothic" w:eastAsia="Century Gothic" w:hAnsi="Century Gothic" w:cs="Century Gothic"/>
          <w:color w:val="4A4A4A"/>
          <w:sz w:val="20"/>
          <w:szCs w:val="20"/>
          <w:lang w:val="en-PR"/>
        </w:rPr>
        <w:t xml:space="preserve"> Studies and Office Administration</w:t>
      </w:r>
      <w:r>
        <w:rPr>
          <w:rStyle w:val="singlecolumnspanpaddedlinenth-child1"/>
          <w:rFonts w:ascii="Century Gothic" w:eastAsia="Century Gothic" w:hAnsi="Century Gothic" w:cs="Century Gothic"/>
          <w:color w:val="4A4A4A"/>
          <w:sz w:val="20"/>
          <w:szCs w:val="20"/>
        </w:rPr>
        <w:t xml:space="preserve"> </w:t>
      </w:r>
    </w:p>
    <w:p w14:paraId="3AB68550" w14:textId="77777777" w:rsidR="00BB74F2" w:rsidRDefault="00534FAD">
      <w:pPr>
        <w:pStyle w:val="spanpaddedline"/>
        <w:shd w:val="clear" w:color="auto" w:fill="FFFFFF"/>
        <w:spacing w:line="220" w:lineRule="atLeast"/>
        <w:ind w:left="200" w:right="200"/>
        <w:rPr>
          <w:rFonts w:ascii="Century Gothic" w:eastAsia="Century Gothic" w:hAnsi="Century Gothic" w:cs="Century Gothic"/>
          <w:color w:val="4A4A4A"/>
          <w:sz w:val="20"/>
          <w:szCs w:val="20"/>
        </w:rPr>
      </w:pPr>
      <w:r>
        <w:rPr>
          <w:rStyle w:val="span"/>
          <w:rFonts w:ascii="Century Gothic" w:eastAsia="Century Gothic" w:hAnsi="Century Gothic" w:cs="Century Gothic"/>
          <w:color w:val="4A4A4A"/>
          <w:sz w:val="20"/>
          <w:szCs w:val="20"/>
        </w:rPr>
        <w:t>Fairmont State University | Fairmont, WV</w:t>
      </w:r>
      <w:r>
        <w:rPr>
          <w:rFonts w:ascii="Century Gothic" w:eastAsia="Century Gothic" w:hAnsi="Century Gothic" w:cs="Century Gothic"/>
          <w:color w:val="4A4A4A"/>
          <w:sz w:val="20"/>
          <w:szCs w:val="20"/>
        </w:rPr>
        <w:t xml:space="preserve"> </w:t>
      </w:r>
    </w:p>
    <w:p w14:paraId="07251745" w14:textId="77777777" w:rsidR="00BB74F2" w:rsidRDefault="00534FAD">
      <w:pPr>
        <w:pStyle w:val="divdocumentdivparagraphnth-last-child1divemptyDiv"/>
        <w:shd w:val="clear" w:color="auto" w:fill="FFFFFF"/>
        <w:spacing w:line="500" w:lineRule="atLeast"/>
        <w:ind w:left="200" w:right="200"/>
        <w:rPr>
          <w:rFonts w:ascii="Century Gothic" w:eastAsia="Century Gothic" w:hAnsi="Century Gothic" w:cs="Century Gothic"/>
          <w:color w:val="4A4A4A"/>
          <w:sz w:val="20"/>
          <w:szCs w:val="20"/>
        </w:rPr>
      </w:pPr>
      <w:r>
        <w:rPr>
          <w:rFonts w:ascii="Century Gothic" w:eastAsia="Century Gothic" w:hAnsi="Century Gothic" w:cs="Century Gothic"/>
          <w:color w:val="4A4A4A"/>
          <w:sz w:val="20"/>
          <w:szCs w:val="20"/>
        </w:rPr>
        <w:t> </w:t>
      </w:r>
    </w:p>
    <w:tbl>
      <w:tblPr>
        <w:tblStyle w:val="divdocumentheading"/>
        <w:tblW w:w="10960" w:type="dxa"/>
        <w:tblCellSpacing w:w="0" w:type="dxa"/>
        <w:shd w:val="clear" w:color="auto" w:fill="FFFFFF"/>
        <w:tblCellMar>
          <w:top w:w="500" w:type="dxa"/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10960"/>
      </w:tblGrid>
      <w:tr w:rsidR="00BB74F2" w14:paraId="07BF9885" w14:textId="77777777">
        <w:trPr>
          <w:trHeight w:val="280"/>
          <w:tblCellSpacing w:w="0" w:type="dxa"/>
        </w:trPr>
        <w:tc>
          <w:tcPr>
            <w:tcW w:w="5000" w:type="pct"/>
            <w:shd w:val="clear" w:color="auto" w:fill="92DED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FA774D" w14:textId="77777777" w:rsidR="00BB74F2" w:rsidRDefault="00534FAD">
            <w:pPr>
              <w:ind w:left="200" w:right="200"/>
              <w:rPr>
                <w:rFonts w:ascii="Century Gothic" w:eastAsia="Century Gothic" w:hAnsi="Century Gothic" w:cs="Century Gothic"/>
                <w:color w:val="4A4A4A"/>
                <w:sz w:val="20"/>
                <w:szCs w:val="20"/>
              </w:rPr>
            </w:pPr>
            <w:r>
              <w:rPr>
                <w:rStyle w:val="divdocumentdivsectiontitle"/>
                <w:rFonts w:ascii="Century Gothic" w:eastAsia="Century Gothic" w:hAnsi="Century Gothic" w:cs="Century Gothic"/>
                <w:color w:val="4A4A4A"/>
                <w:shd w:val="clear" w:color="auto" w:fill="auto"/>
              </w:rPr>
              <w:lastRenderedPageBreak/>
              <w:t>Certifications</w:t>
            </w:r>
          </w:p>
        </w:tc>
      </w:tr>
    </w:tbl>
    <w:p w14:paraId="3768DFD8" w14:textId="77777777" w:rsidR="00534FAD" w:rsidRPr="00534FAD" w:rsidRDefault="00534FAD" w:rsidP="00534FAD">
      <w:pPr>
        <w:pStyle w:val="divdocumentulli"/>
        <w:numPr>
          <w:ilvl w:val="0"/>
          <w:numId w:val="7"/>
        </w:numPr>
        <w:pBdr>
          <w:left w:val="none" w:sz="0" w:space="0" w:color="auto"/>
        </w:pBdr>
        <w:ind w:left="940" w:hanging="241"/>
        <w:rPr>
          <w:rFonts w:ascii="Century Gothic" w:hAnsi="Century Gothic" w:cs="Century Gothic"/>
          <w:color w:val="595959" w:themeColor="text1" w:themeTint="A6"/>
          <w:sz w:val="20"/>
          <w:szCs w:val="20"/>
        </w:rPr>
      </w:pPr>
      <w:r w:rsidRPr="00534FAD">
        <w:rPr>
          <w:rFonts w:ascii="Century Gothic" w:hAnsi="Century Gothic" w:cs="Century Gothic"/>
          <w:color w:val="595959" w:themeColor="text1" w:themeTint="A6"/>
          <w:sz w:val="20"/>
          <w:szCs w:val="20"/>
        </w:rPr>
        <w:t>CAP - Certified Administrative Professional, IAAP - 2017</w:t>
      </w:r>
    </w:p>
    <w:p w14:paraId="538CD851" w14:textId="77777777" w:rsidR="00534FAD" w:rsidRDefault="00534FAD" w:rsidP="00534FAD">
      <w:pPr>
        <w:spacing w:line="240" w:lineRule="auto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</w:p>
    <w:p w14:paraId="6952DA81" w14:textId="77777777" w:rsidR="00534FAD" w:rsidRDefault="00534FAD" w:rsidP="00534FAD">
      <w:pPr>
        <w:spacing w:line="240" w:lineRule="auto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</w:p>
    <w:p w14:paraId="45AAA601" w14:textId="77777777" w:rsidR="00534FAD" w:rsidRDefault="00534FAD" w:rsidP="00534FAD">
      <w:pPr>
        <w:spacing w:line="240" w:lineRule="auto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</w:p>
    <w:p w14:paraId="64300B64" w14:textId="77777777" w:rsidR="00534FAD" w:rsidRDefault="00534FAD" w:rsidP="00534FAD">
      <w:pPr>
        <w:spacing w:line="240" w:lineRule="auto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</w:p>
    <w:p w14:paraId="2D56308E" w14:textId="65A4B73F" w:rsidR="00534FAD" w:rsidRPr="00534FAD" w:rsidRDefault="00534FAD" w:rsidP="00534FAD">
      <w:pPr>
        <w:spacing w:line="240" w:lineRule="auto"/>
        <w:jc w:val="center"/>
      </w:pPr>
      <w:r w:rsidRPr="00534FAD">
        <w:rPr>
          <w:rFonts w:ascii="Arial" w:hAnsi="Arial" w:cs="Arial"/>
          <w:b/>
          <w:bCs/>
          <w:color w:val="000000"/>
          <w:sz w:val="26"/>
          <w:szCs w:val="26"/>
        </w:rPr>
        <w:t>Tips on How to Write a Chronological Resume for Any Job</w:t>
      </w:r>
    </w:p>
    <w:p w14:paraId="5E9182F6" w14:textId="77777777" w:rsidR="00534FAD" w:rsidRPr="00534FAD" w:rsidRDefault="00534FAD" w:rsidP="00534FAD">
      <w:pPr>
        <w:spacing w:line="240" w:lineRule="auto"/>
      </w:pPr>
    </w:p>
    <w:p w14:paraId="0F5A0D3C" w14:textId="77777777" w:rsidR="00534FAD" w:rsidRPr="00534FAD" w:rsidRDefault="00534FAD" w:rsidP="00534FAD">
      <w:pPr>
        <w:spacing w:line="240" w:lineRule="auto"/>
      </w:pPr>
      <w:r w:rsidRPr="00534FAD">
        <w:rPr>
          <w:rFonts w:ascii="Arial" w:hAnsi="Arial" w:cs="Arial"/>
          <w:b/>
          <w:bCs/>
          <w:color w:val="000000"/>
          <w:sz w:val="22"/>
          <w:szCs w:val="22"/>
        </w:rPr>
        <w:t>Name, Location, Phone, Email:</w:t>
      </w:r>
      <w:r w:rsidRPr="00534FAD">
        <w:rPr>
          <w:rFonts w:ascii="Arial" w:hAnsi="Arial" w:cs="Arial"/>
          <w:color w:val="000000"/>
          <w:sz w:val="22"/>
          <w:szCs w:val="22"/>
        </w:rPr>
        <w:t> </w:t>
      </w:r>
    </w:p>
    <w:p w14:paraId="0CBA5F90" w14:textId="77777777" w:rsidR="00534FAD" w:rsidRPr="00534FAD" w:rsidRDefault="00534FAD" w:rsidP="00534FAD">
      <w:pPr>
        <w:spacing w:line="240" w:lineRule="auto"/>
      </w:pPr>
    </w:p>
    <w:p w14:paraId="64F0C398" w14:textId="77777777" w:rsidR="00534FAD" w:rsidRPr="00534FAD" w:rsidRDefault="00534FAD" w:rsidP="00534FAD">
      <w:pPr>
        <w:spacing w:line="240" w:lineRule="auto"/>
      </w:pPr>
      <w:r w:rsidRPr="00534FAD">
        <w:rPr>
          <w:rFonts w:ascii="Arial" w:hAnsi="Arial" w:cs="Arial"/>
          <w:b/>
          <w:bCs/>
          <w:color w:val="000000"/>
          <w:sz w:val="22"/>
          <w:szCs w:val="22"/>
        </w:rPr>
        <w:t xml:space="preserve">Professional Summary: </w:t>
      </w:r>
      <w:hyperlink r:id="rId5" w:history="1">
        <w:r w:rsidRPr="00534FAD">
          <w:rPr>
            <w:rFonts w:ascii="Arial" w:hAnsi="Arial" w:cs="Arial"/>
            <w:b/>
            <w:bCs/>
            <w:color w:val="1155CC"/>
            <w:sz w:val="22"/>
            <w:szCs w:val="22"/>
            <w:u w:val="single"/>
          </w:rPr>
          <w:t>How to Write a Professional Summary: Guide</w:t>
        </w:r>
      </w:hyperlink>
    </w:p>
    <w:p w14:paraId="038C8579" w14:textId="77777777" w:rsidR="00534FAD" w:rsidRPr="00534FAD" w:rsidRDefault="00534FAD" w:rsidP="00534FAD">
      <w:pPr>
        <w:spacing w:line="240" w:lineRule="auto"/>
      </w:pPr>
      <w:r w:rsidRPr="00534FAD">
        <w:rPr>
          <w:rFonts w:ascii="Arial" w:hAnsi="Arial" w:cs="Arial"/>
          <w:color w:val="000000"/>
          <w:sz w:val="22"/>
          <w:szCs w:val="22"/>
        </w:rPr>
        <w:t>This is where you include two to three sentences that best describe your top attributes and reasons to be hired. Use this section to write a professional summary that gets you noticed!</w:t>
      </w:r>
    </w:p>
    <w:p w14:paraId="40E931F9" w14:textId="77777777" w:rsidR="00534FAD" w:rsidRPr="00534FAD" w:rsidRDefault="00534FAD" w:rsidP="00534FAD">
      <w:pPr>
        <w:spacing w:line="240" w:lineRule="auto"/>
      </w:pPr>
    </w:p>
    <w:p w14:paraId="4D2EEE14" w14:textId="77777777" w:rsidR="00534FAD" w:rsidRPr="00534FAD" w:rsidRDefault="00534FAD" w:rsidP="00534FAD">
      <w:pPr>
        <w:spacing w:line="240" w:lineRule="auto"/>
      </w:pPr>
      <w:r w:rsidRPr="00534FAD">
        <w:rPr>
          <w:rFonts w:ascii="Arial" w:hAnsi="Arial" w:cs="Arial"/>
          <w:b/>
          <w:bCs/>
          <w:color w:val="000000"/>
          <w:sz w:val="22"/>
          <w:szCs w:val="22"/>
        </w:rPr>
        <w:t xml:space="preserve">Work Experience: </w:t>
      </w:r>
      <w:hyperlink r:id="rId6" w:history="1">
        <w:r w:rsidRPr="00534FAD">
          <w:rPr>
            <w:rFonts w:ascii="Arial" w:hAnsi="Arial" w:cs="Arial"/>
            <w:b/>
            <w:bCs/>
            <w:color w:val="1155CC"/>
            <w:sz w:val="22"/>
            <w:szCs w:val="22"/>
            <w:u w:val="single"/>
          </w:rPr>
          <w:t>How to Write Work Experience: Guide</w:t>
        </w:r>
      </w:hyperlink>
    </w:p>
    <w:p w14:paraId="1C706031" w14:textId="77777777" w:rsidR="00534FAD" w:rsidRPr="00534FAD" w:rsidRDefault="00534FAD" w:rsidP="00534FAD">
      <w:pPr>
        <w:spacing w:line="240" w:lineRule="auto"/>
      </w:pPr>
    </w:p>
    <w:p w14:paraId="1E26F2FF" w14:textId="77777777" w:rsidR="00534FAD" w:rsidRPr="00534FAD" w:rsidRDefault="00534FAD" w:rsidP="00534FAD">
      <w:pPr>
        <w:spacing w:line="240" w:lineRule="auto"/>
      </w:pPr>
      <w:r w:rsidRPr="00534FAD">
        <w:rPr>
          <w:rFonts w:ascii="Arial" w:hAnsi="Arial" w:cs="Arial"/>
          <w:b/>
          <w:bCs/>
          <w:color w:val="000000"/>
          <w:sz w:val="22"/>
          <w:szCs w:val="22"/>
        </w:rPr>
        <w:t xml:space="preserve">Current Employer Name I </w:t>
      </w:r>
      <w:r w:rsidRPr="00534FAD">
        <w:rPr>
          <w:rFonts w:ascii="Arial" w:hAnsi="Arial" w:cs="Arial"/>
          <w:color w:val="000000"/>
          <w:sz w:val="22"/>
          <w:szCs w:val="22"/>
        </w:rPr>
        <w:t xml:space="preserve">Job Title </w:t>
      </w:r>
      <w:r w:rsidRPr="00534FAD">
        <w:rPr>
          <w:rFonts w:ascii="Arial" w:hAnsi="Arial" w:cs="Arial"/>
          <w:b/>
          <w:bCs/>
          <w:color w:val="000000"/>
          <w:sz w:val="22"/>
          <w:szCs w:val="22"/>
        </w:rPr>
        <w:t>I From (month/year) - To (month/year/present)</w:t>
      </w:r>
    </w:p>
    <w:p w14:paraId="5744E725" w14:textId="77777777" w:rsidR="00534FAD" w:rsidRPr="00534FAD" w:rsidRDefault="00534FAD" w:rsidP="00534FAD">
      <w:pPr>
        <w:spacing w:line="240" w:lineRule="auto"/>
      </w:pPr>
      <w:r w:rsidRPr="00534FAD">
        <w:br/>
      </w:r>
    </w:p>
    <w:p w14:paraId="09644D5D" w14:textId="77777777" w:rsidR="00534FAD" w:rsidRPr="00534FAD" w:rsidRDefault="00534FAD" w:rsidP="00534FAD">
      <w:pPr>
        <w:numPr>
          <w:ilvl w:val="0"/>
          <w:numId w:val="8"/>
        </w:numPr>
        <w:spacing w:line="24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34FAD">
        <w:rPr>
          <w:rFonts w:ascii="Arial" w:hAnsi="Arial" w:cs="Arial"/>
          <w:color w:val="000000"/>
          <w:sz w:val="22"/>
          <w:szCs w:val="22"/>
        </w:rPr>
        <w:t xml:space="preserve">This resume is written in the </w:t>
      </w:r>
      <w:hyperlink r:id="rId7" w:history="1">
        <w:proofErr w:type="gramStart"/>
        <w:r w:rsidRPr="00534FAD">
          <w:rPr>
            <w:rFonts w:ascii="Arial" w:hAnsi="Arial" w:cs="Arial"/>
            <w:color w:val="1155CC"/>
            <w:sz w:val="22"/>
            <w:szCs w:val="22"/>
            <w:u w:val="single"/>
          </w:rPr>
          <w:t>chronological  resume</w:t>
        </w:r>
        <w:proofErr w:type="gramEnd"/>
        <w:r w:rsidRPr="00534FAD">
          <w:rPr>
            <w:rFonts w:ascii="Arial" w:hAnsi="Arial" w:cs="Arial"/>
            <w:color w:val="1155CC"/>
            <w:sz w:val="22"/>
            <w:szCs w:val="22"/>
            <w:u w:val="single"/>
          </w:rPr>
          <w:t xml:space="preserve"> format</w:t>
        </w:r>
      </w:hyperlink>
      <w:r w:rsidRPr="00534FAD">
        <w:rPr>
          <w:rFonts w:ascii="Arial" w:hAnsi="Arial" w:cs="Arial"/>
          <w:color w:val="000000"/>
          <w:sz w:val="22"/>
          <w:szCs w:val="22"/>
        </w:rPr>
        <w:t>.</w:t>
      </w:r>
    </w:p>
    <w:p w14:paraId="67F890DF" w14:textId="77777777" w:rsidR="00534FAD" w:rsidRPr="00534FAD" w:rsidRDefault="00534FAD" w:rsidP="00534FAD">
      <w:pPr>
        <w:numPr>
          <w:ilvl w:val="0"/>
          <w:numId w:val="8"/>
        </w:numPr>
        <w:spacing w:line="24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34FAD">
        <w:rPr>
          <w:rFonts w:ascii="Arial" w:hAnsi="Arial" w:cs="Arial"/>
          <w:color w:val="000000"/>
          <w:sz w:val="22"/>
          <w:szCs w:val="22"/>
        </w:rPr>
        <w:t xml:space="preserve">A resume’s </w:t>
      </w:r>
      <w:hyperlink r:id="rId8" w:history="1">
        <w:r w:rsidRPr="00534FAD">
          <w:rPr>
            <w:rFonts w:ascii="Arial" w:hAnsi="Arial" w:cs="Arial"/>
            <w:color w:val="1155CC"/>
            <w:sz w:val="22"/>
            <w:szCs w:val="22"/>
            <w:u w:val="single"/>
          </w:rPr>
          <w:t>format</w:t>
        </w:r>
      </w:hyperlink>
      <w:r w:rsidRPr="00534FAD">
        <w:rPr>
          <w:rFonts w:ascii="Arial" w:hAnsi="Arial" w:cs="Arial"/>
          <w:color w:val="000000"/>
          <w:sz w:val="22"/>
          <w:szCs w:val="22"/>
        </w:rPr>
        <w:t xml:space="preserve"> determines where you should place the skills and work history sections.</w:t>
      </w:r>
    </w:p>
    <w:p w14:paraId="45DA9BAB" w14:textId="77777777" w:rsidR="00534FAD" w:rsidRPr="00534FAD" w:rsidRDefault="00534FAD" w:rsidP="00534FAD">
      <w:pPr>
        <w:numPr>
          <w:ilvl w:val="0"/>
          <w:numId w:val="8"/>
        </w:numPr>
        <w:spacing w:line="24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34FAD">
        <w:rPr>
          <w:rFonts w:ascii="Arial" w:hAnsi="Arial" w:cs="Arial"/>
          <w:color w:val="000000"/>
          <w:sz w:val="22"/>
          <w:szCs w:val="22"/>
        </w:rPr>
        <w:t xml:space="preserve">Feature your top achievements, </w:t>
      </w:r>
      <w:proofErr w:type="gramStart"/>
      <w:r w:rsidRPr="00534FAD">
        <w:rPr>
          <w:rFonts w:ascii="Arial" w:hAnsi="Arial" w:cs="Arial"/>
          <w:color w:val="000000"/>
          <w:sz w:val="22"/>
          <w:szCs w:val="22"/>
        </w:rPr>
        <w:t>responsibilities</w:t>
      </w:r>
      <w:proofErr w:type="gramEnd"/>
      <w:r w:rsidRPr="00534FAD">
        <w:rPr>
          <w:rFonts w:ascii="Arial" w:hAnsi="Arial" w:cs="Arial"/>
          <w:color w:val="000000"/>
          <w:sz w:val="22"/>
          <w:szCs w:val="22"/>
        </w:rPr>
        <w:t xml:space="preserve"> or job stats here.</w:t>
      </w:r>
    </w:p>
    <w:p w14:paraId="6E92D519" w14:textId="77777777" w:rsidR="00534FAD" w:rsidRPr="00534FAD" w:rsidRDefault="00534FAD" w:rsidP="00534FAD">
      <w:pPr>
        <w:numPr>
          <w:ilvl w:val="0"/>
          <w:numId w:val="8"/>
        </w:numPr>
        <w:spacing w:line="24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34FAD">
        <w:rPr>
          <w:rFonts w:ascii="Arial" w:hAnsi="Arial" w:cs="Arial"/>
          <w:color w:val="000000"/>
          <w:sz w:val="22"/>
          <w:szCs w:val="22"/>
        </w:rPr>
        <w:t>Use present verb tense and active language!</w:t>
      </w:r>
    </w:p>
    <w:p w14:paraId="12060217" w14:textId="77777777" w:rsidR="00534FAD" w:rsidRPr="00534FAD" w:rsidRDefault="00534FAD" w:rsidP="00534FAD">
      <w:pPr>
        <w:numPr>
          <w:ilvl w:val="0"/>
          <w:numId w:val="8"/>
        </w:numPr>
        <w:spacing w:line="24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34FAD">
        <w:rPr>
          <w:rFonts w:ascii="Arial" w:hAnsi="Arial" w:cs="Arial"/>
          <w:color w:val="000000"/>
          <w:sz w:val="22"/>
          <w:szCs w:val="22"/>
        </w:rPr>
        <w:t>Write snappy, clear blurbs about your current position.</w:t>
      </w:r>
    </w:p>
    <w:p w14:paraId="0B8AF650" w14:textId="77777777" w:rsidR="00534FAD" w:rsidRPr="00534FAD" w:rsidRDefault="00534FAD" w:rsidP="00534FAD">
      <w:pPr>
        <w:numPr>
          <w:ilvl w:val="0"/>
          <w:numId w:val="8"/>
        </w:numPr>
        <w:spacing w:line="24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34FAD">
        <w:rPr>
          <w:rFonts w:ascii="Arial" w:hAnsi="Arial" w:cs="Arial"/>
          <w:color w:val="000000"/>
          <w:sz w:val="22"/>
          <w:szCs w:val="22"/>
        </w:rPr>
        <w:t>Include metrics whenever possible.</w:t>
      </w:r>
    </w:p>
    <w:p w14:paraId="6D181940" w14:textId="77777777" w:rsidR="00534FAD" w:rsidRPr="00534FAD" w:rsidRDefault="00534FAD" w:rsidP="00534FAD">
      <w:pPr>
        <w:spacing w:line="240" w:lineRule="auto"/>
      </w:pPr>
    </w:p>
    <w:p w14:paraId="508DA34F" w14:textId="77777777" w:rsidR="00534FAD" w:rsidRPr="00534FAD" w:rsidRDefault="00534FAD" w:rsidP="00534FAD">
      <w:pPr>
        <w:spacing w:line="240" w:lineRule="auto"/>
      </w:pPr>
      <w:r w:rsidRPr="00534FAD">
        <w:rPr>
          <w:rFonts w:ascii="Arial" w:hAnsi="Arial" w:cs="Arial"/>
          <w:b/>
          <w:bCs/>
          <w:color w:val="000000"/>
          <w:sz w:val="22"/>
          <w:szCs w:val="22"/>
        </w:rPr>
        <w:t xml:space="preserve">Last Employer Name I </w:t>
      </w:r>
      <w:r w:rsidRPr="00534FAD">
        <w:rPr>
          <w:rFonts w:ascii="Arial" w:hAnsi="Arial" w:cs="Arial"/>
          <w:color w:val="000000"/>
          <w:sz w:val="22"/>
          <w:szCs w:val="22"/>
        </w:rPr>
        <w:t xml:space="preserve">Job Title </w:t>
      </w:r>
      <w:r w:rsidRPr="00534FAD">
        <w:rPr>
          <w:rFonts w:ascii="Arial" w:hAnsi="Arial" w:cs="Arial"/>
          <w:b/>
          <w:bCs/>
          <w:color w:val="000000"/>
          <w:sz w:val="22"/>
          <w:szCs w:val="22"/>
        </w:rPr>
        <w:t>I From (month/year) - To (month/year)</w:t>
      </w:r>
    </w:p>
    <w:p w14:paraId="64BEFFAA" w14:textId="77777777" w:rsidR="00534FAD" w:rsidRPr="00534FAD" w:rsidRDefault="00534FAD" w:rsidP="00534FAD">
      <w:pPr>
        <w:spacing w:line="240" w:lineRule="auto"/>
      </w:pPr>
      <w:r w:rsidRPr="00534FAD">
        <w:br/>
      </w:r>
    </w:p>
    <w:p w14:paraId="0E63012A" w14:textId="77777777" w:rsidR="00534FAD" w:rsidRPr="00534FAD" w:rsidRDefault="00534FAD" w:rsidP="00534FAD">
      <w:pPr>
        <w:numPr>
          <w:ilvl w:val="0"/>
          <w:numId w:val="9"/>
        </w:numPr>
        <w:spacing w:line="24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34FAD">
        <w:rPr>
          <w:rFonts w:ascii="Arial" w:hAnsi="Arial" w:cs="Arial"/>
          <w:color w:val="000000"/>
          <w:sz w:val="22"/>
          <w:szCs w:val="22"/>
        </w:rPr>
        <w:t>List your past employers, in reverse-chronological order.</w:t>
      </w:r>
    </w:p>
    <w:p w14:paraId="07306B06" w14:textId="77777777" w:rsidR="00534FAD" w:rsidRPr="00534FAD" w:rsidRDefault="00534FAD" w:rsidP="00534FAD">
      <w:pPr>
        <w:numPr>
          <w:ilvl w:val="0"/>
          <w:numId w:val="9"/>
        </w:numPr>
        <w:spacing w:line="24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34FAD">
        <w:rPr>
          <w:rFonts w:ascii="Arial" w:hAnsi="Arial" w:cs="Arial"/>
          <w:color w:val="000000"/>
          <w:sz w:val="22"/>
          <w:szCs w:val="22"/>
        </w:rPr>
        <w:t>Give less focus to your older experience rather than the most recent. </w:t>
      </w:r>
    </w:p>
    <w:p w14:paraId="67867296" w14:textId="77777777" w:rsidR="00534FAD" w:rsidRPr="00534FAD" w:rsidRDefault="00534FAD" w:rsidP="00534FAD">
      <w:pPr>
        <w:numPr>
          <w:ilvl w:val="0"/>
          <w:numId w:val="9"/>
        </w:numPr>
        <w:spacing w:line="24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34FAD">
        <w:rPr>
          <w:rFonts w:ascii="Arial" w:hAnsi="Arial" w:cs="Arial"/>
          <w:color w:val="000000"/>
          <w:sz w:val="22"/>
          <w:szCs w:val="22"/>
        </w:rPr>
        <w:t>The exception is when your older experience is more relevant to the job you’re seeking.</w:t>
      </w:r>
    </w:p>
    <w:p w14:paraId="2BE6C12E" w14:textId="77777777" w:rsidR="00534FAD" w:rsidRPr="00534FAD" w:rsidRDefault="00534FAD" w:rsidP="00534FAD">
      <w:pPr>
        <w:spacing w:line="240" w:lineRule="auto"/>
      </w:pPr>
    </w:p>
    <w:p w14:paraId="4E8DCFA3" w14:textId="013117E8" w:rsidR="00534FAD" w:rsidRPr="00534FAD" w:rsidRDefault="00534FAD" w:rsidP="00534FAD">
      <w:pPr>
        <w:spacing w:line="240" w:lineRule="auto"/>
      </w:pPr>
      <w:r w:rsidRPr="00534FAD">
        <w:rPr>
          <w:rFonts w:ascii="Arial" w:hAnsi="Arial" w:cs="Arial"/>
          <w:b/>
          <w:bCs/>
          <w:color w:val="000000"/>
          <w:sz w:val="22"/>
          <w:szCs w:val="22"/>
        </w:rPr>
        <w:t xml:space="preserve">Older Employer </w:t>
      </w:r>
      <w:r w:rsidRPr="00534FAD">
        <w:rPr>
          <w:rFonts w:ascii="Arial" w:hAnsi="Arial" w:cs="Arial"/>
          <w:b/>
          <w:bCs/>
          <w:color w:val="000000"/>
          <w:sz w:val="22"/>
          <w:szCs w:val="22"/>
        </w:rPr>
        <w:t>Name</w:t>
      </w:r>
      <w:r w:rsidRPr="00534FAD">
        <w:rPr>
          <w:rFonts w:ascii="Arial" w:hAnsi="Arial" w:cs="Arial"/>
          <w:color w:val="000000"/>
          <w:sz w:val="22"/>
          <w:szCs w:val="22"/>
        </w:rPr>
        <w:t xml:space="preserve"> </w:t>
      </w:r>
      <w:r w:rsidRPr="00534FAD">
        <w:rPr>
          <w:rFonts w:ascii="Arial" w:hAnsi="Arial" w:cs="Arial"/>
          <w:b/>
          <w:bCs/>
          <w:color w:val="000000"/>
          <w:sz w:val="22"/>
          <w:szCs w:val="22"/>
        </w:rPr>
        <w:t>I</w:t>
      </w:r>
      <w:r w:rsidRPr="00534FAD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534FAD">
        <w:rPr>
          <w:rFonts w:ascii="Arial" w:hAnsi="Arial" w:cs="Arial"/>
          <w:color w:val="000000"/>
          <w:sz w:val="22"/>
          <w:szCs w:val="22"/>
        </w:rPr>
        <w:t xml:space="preserve">Job Title </w:t>
      </w:r>
      <w:r w:rsidRPr="00534FAD">
        <w:rPr>
          <w:rFonts w:ascii="Arial" w:hAnsi="Arial" w:cs="Arial"/>
          <w:b/>
          <w:bCs/>
          <w:color w:val="000000"/>
          <w:sz w:val="22"/>
          <w:szCs w:val="22"/>
        </w:rPr>
        <w:t>I From (month/year) - To (month/year)</w:t>
      </w:r>
    </w:p>
    <w:p w14:paraId="31637675" w14:textId="77777777" w:rsidR="00534FAD" w:rsidRPr="00534FAD" w:rsidRDefault="00534FAD" w:rsidP="00534FAD">
      <w:pPr>
        <w:spacing w:line="240" w:lineRule="auto"/>
      </w:pPr>
      <w:r w:rsidRPr="00534FAD">
        <w:br/>
      </w:r>
    </w:p>
    <w:p w14:paraId="4FC442F7" w14:textId="77777777" w:rsidR="00534FAD" w:rsidRPr="00534FAD" w:rsidRDefault="00534FAD" w:rsidP="00534FAD">
      <w:pPr>
        <w:numPr>
          <w:ilvl w:val="0"/>
          <w:numId w:val="10"/>
        </w:numPr>
        <w:spacing w:line="24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34FAD">
        <w:rPr>
          <w:rFonts w:ascii="Arial" w:hAnsi="Arial" w:cs="Arial"/>
          <w:color w:val="000000"/>
          <w:sz w:val="22"/>
          <w:szCs w:val="22"/>
        </w:rPr>
        <w:t>List your last three to four relevant jobs.</w:t>
      </w:r>
    </w:p>
    <w:p w14:paraId="3749DD1D" w14:textId="77777777" w:rsidR="00534FAD" w:rsidRPr="00534FAD" w:rsidRDefault="00534FAD" w:rsidP="00534FAD">
      <w:pPr>
        <w:numPr>
          <w:ilvl w:val="0"/>
          <w:numId w:val="10"/>
        </w:numPr>
        <w:spacing w:line="24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34FAD">
        <w:rPr>
          <w:rFonts w:ascii="Arial" w:hAnsi="Arial" w:cs="Arial"/>
          <w:color w:val="000000"/>
          <w:sz w:val="22"/>
          <w:szCs w:val="22"/>
        </w:rPr>
        <w:t>If you have less than 10 years of experience, keep it to one page.</w:t>
      </w:r>
    </w:p>
    <w:p w14:paraId="27B48425" w14:textId="77777777" w:rsidR="00534FAD" w:rsidRPr="00534FAD" w:rsidRDefault="00534FAD" w:rsidP="00534FAD">
      <w:pPr>
        <w:numPr>
          <w:ilvl w:val="0"/>
          <w:numId w:val="10"/>
        </w:numPr>
        <w:spacing w:line="24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34FAD">
        <w:rPr>
          <w:rFonts w:ascii="Arial" w:hAnsi="Arial" w:cs="Arial"/>
          <w:color w:val="000000"/>
          <w:sz w:val="22"/>
          <w:szCs w:val="22"/>
        </w:rPr>
        <w:t>If you have more than 10 years of experience, keep it to two pages. </w:t>
      </w:r>
    </w:p>
    <w:p w14:paraId="533E346A" w14:textId="77777777" w:rsidR="00534FAD" w:rsidRPr="00534FAD" w:rsidRDefault="00534FAD" w:rsidP="00534FAD">
      <w:pPr>
        <w:spacing w:line="240" w:lineRule="auto"/>
      </w:pPr>
    </w:p>
    <w:p w14:paraId="146DB076" w14:textId="77777777" w:rsidR="00534FAD" w:rsidRPr="00534FAD" w:rsidRDefault="00534FAD" w:rsidP="00534FAD">
      <w:pPr>
        <w:spacing w:line="240" w:lineRule="auto"/>
      </w:pPr>
      <w:r w:rsidRPr="00534FAD">
        <w:rPr>
          <w:rFonts w:ascii="Arial" w:hAnsi="Arial" w:cs="Arial"/>
          <w:b/>
          <w:bCs/>
          <w:color w:val="000000"/>
          <w:sz w:val="22"/>
          <w:szCs w:val="22"/>
        </w:rPr>
        <w:t xml:space="preserve">Skills: </w:t>
      </w:r>
      <w:hyperlink r:id="rId9" w:history="1">
        <w:r w:rsidRPr="00534FAD">
          <w:rPr>
            <w:rFonts w:ascii="Arial" w:hAnsi="Arial" w:cs="Arial"/>
            <w:b/>
            <w:bCs/>
            <w:color w:val="1155CC"/>
            <w:sz w:val="22"/>
            <w:szCs w:val="22"/>
            <w:u w:val="single"/>
          </w:rPr>
          <w:t>How to Write Skills: Guide</w:t>
        </w:r>
      </w:hyperlink>
    </w:p>
    <w:p w14:paraId="4F174C33" w14:textId="77777777" w:rsidR="00534FAD" w:rsidRPr="00534FAD" w:rsidRDefault="00534FAD" w:rsidP="00534FAD">
      <w:pPr>
        <w:spacing w:line="240" w:lineRule="auto"/>
      </w:pPr>
      <w:r w:rsidRPr="00534FAD">
        <w:br/>
      </w:r>
    </w:p>
    <w:p w14:paraId="4BD3163F" w14:textId="77777777" w:rsidR="00534FAD" w:rsidRPr="00534FAD" w:rsidRDefault="00534FAD" w:rsidP="00534FAD">
      <w:pPr>
        <w:numPr>
          <w:ilvl w:val="0"/>
          <w:numId w:val="11"/>
        </w:numPr>
        <w:spacing w:line="24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34FAD">
        <w:rPr>
          <w:rFonts w:ascii="Arial" w:hAnsi="Arial" w:cs="Arial"/>
          <w:color w:val="000000"/>
          <w:sz w:val="22"/>
          <w:szCs w:val="22"/>
        </w:rPr>
        <w:t xml:space="preserve">A </w:t>
      </w:r>
      <w:hyperlink r:id="rId10" w:history="1">
        <w:r w:rsidRPr="00534FAD">
          <w:rPr>
            <w:rFonts w:ascii="Arial" w:hAnsi="Arial" w:cs="Arial"/>
            <w:color w:val="1155CC"/>
            <w:sz w:val="22"/>
            <w:szCs w:val="22"/>
            <w:u w:val="single"/>
          </w:rPr>
          <w:t>chronological resume format</w:t>
        </w:r>
      </w:hyperlink>
      <w:r w:rsidRPr="00534FAD">
        <w:rPr>
          <w:rFonts w:ascii="Arial" w:hAnsi="Arial" w:cs="Arial"/>
          <w:color w:val="000000"/>
          <w:sz w:val="22"/>
          <w:szCs w:val="22"/>
        </w:rPr>
        <w:t xml:space="preserve"> determines where you should place a skills section.</w:t>
      </w:r>
    </w:p>
    <w:p w14:paraId="7C0940EE" w14:textId="77777777" w:rsidR="00534FAD" w:rsidRPr="00534FAD" w:rsidRDefault="00534FAD" w:rsidP="00534FAD">
      <w:pPr>
        <w:numPr>
          <w:ilvl w:val="0"/>
          <w:numId w:val="11"/>
        </w:numPr>
        <w:spacing w:line="24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34FAD">
        <w:rPr>
          <w:rFonts w:ascii="Arial" w:hAnsi="Arial" w:cs="Arial"/>
          <w:color w:val="000000"/>
          <w:sz w:val="22"/>
          <w:szCs w:val="22"/>
        </w:rPr>
        <w:t>The skills section is located below the work experience section.</w:t>
      </w:r>
    </w:p>
    <w:p w14:paraId="0A0CE6B2" w14:textId="77777777" w:rsidR="00534FAD" w:rsidRPr="00534FAD" w:rsidRDefault="00534FAD" w:rsidP="00534FAD">
      <w:pPr>
        <w:numPr>
          <w:ilvl w:val="0"/>
          <w:numId w:val="11"/>
        </w:numPr>
        <w:spacing w:line="24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34FAD">
        <w:rPr>
          <w:rFonts w:ascii="Arial" w:hAnsi="Arial" w:cs="Arial"/>
          <w:color w:val="000000"/>
          <w:sz w:val="22"/>
          <w:szCs w:val="22"/>
        </w:rPr>
        <w:t>It should list six to eight skills, that are your top abilities targeted for the job.</w:t>
      </w:r>
    </w:p>
    <w:p w14:paraId="2BFAF46F" w14:textId="77777777" w:rsidR="00534FAD" w:rsidRPr="00534FAD" w:rsidRDefault="00534FAD" w:rsidP="00534FAD">
      <w:pPr>
        <w:spacing w:line="240" w:lineRule="auto"/>
      </w:pPr>
    </w:p>
    <w:p w14:paraId="558021E3" w14:textId="77777777" w:rsidR="00534FAD" w:rsidRPr="00534FAD" w:rsidRDefault="00534FAD" w:rsidP="00534FAD">
      <w:pPr>
        <w:spacing w:line="240" w:lineRule="auto"/>
      </w:pPr>
      <w:r w:rsidRPr="00534FAD">
        <w:rPr>
          <w:rFonts w:ascii="Arial" w:hAnsi="Arial" w:cs="Arial"/>
          <w:b/>
          <w:bCs/>
          <w:color w:val="000000"/>
          <w:sz w:val="22"/>
          <w:szCs w:val="22"/>
        </w:rPr>
        <w:t xml:space="preserve">Education, Certifications and Training: </w:t>
      </w:r>
      <w:hyperlink r:id="rId11" w:history="1">
        <w:r w:rsidRPr="00534FAD">
          <w:rPr>
            <w:rFonts w:ascii="Arial" w:hAnsi="Arial" w:cs="Arial"/>
            <w:b/>
            <w:bCs/>
            <w:color w:val="1155CC"/>
            <w:sz w:val="22"/>
            <w:szCs w:val="22"/>
            <w:u w:val="single"/>
          </w:rPr>
          <w:t>How to Write a Resume: Guide</w:t>
        </w:r>
      </w:hyperlink>
    </w:p>
    <w:p w14:paraId="2FA0D9F5" w14:textId="77777777" w:rsidR="00534FAD" w:rsidRPr="00534FAD" w:rsidRDefault="00534FAD" w:rsidP="00534FAD">
      <w:pPr>
        <w:spacing w:line="240" w:lineRule="auto"/>
      </w:pPr>
    </w:p>
    <w:p w14:paraId="48D65356" w14:textId="77777777" w:rsidR="00534FAD" w:rsidRPr="00534FAD" w:rsidRDefault="00534FAD" w:rsidP="00534FAD">
      <w:pPr>
        <w:spacing w:line="240" w:lineRule="auto"/>
      </w:pPr>
      <w:r w:rsidRPr="00534FAD">
        <w:rPr>
          <w:rFonts w:ascii="Arial" w:hAnsi="Arial" w:cs="Arial"/>
          <w:b/>
          <w:bCs/>
          <w:color w:val="000000"/>
          <w:sz w:val="22"/>
          <w:szCs w:val="22"/>
        </w:rPr>
        <w:t xml:space="preserve">School or Institution Name I </w:t>
      </w:r>
      <w:r w:rsidRPr="00534FAD">
        <w:rPr>
          <w:rFonts w:ascii="Arial" w:hAnsi="Arial" w:cs="Arial"/>
          <w:color w:val="000000"/>
          <w:sz w:val="22"/>
          <w:szCs w:val="22"/>
        </w:rPr>
        <w:t>Degree Achieved (if applicable)</w:t>
      </w:r>
      <w:r w:rsidRPr="00534FAD">
        <w:rPr>
          <w:rFonts w:ascii="Arial" w:hAnsi="Arial" w:cs="Arial"/>
          <w:b/>
          <w:bCs/>
          <w:color w:val="000000"/>
          <w:sz w:val="22"/>
          <w:szCs w:val="22"/>
        </w:rPr>
        <w:t xml:space="preserve"> I Year of achievement or Dates Attended</w:t>
      </w:r>
    </w:p>
    <w:p w14:paraId="5C7A2714" w14:textId="77777777" w:rsidR="00534FAD" w:rsidRDefault="00534FAD" w:rsidP="00534FAD">
      <w:pPr>
        <w:pStyle w:val="p"/>
        <w:shd w:val="clear" w:color="auto" w:fill="FFFFFF"/>
        <w:spacing w:before="200" w:after="500" w:line="220" w:lineRule="atLeast"/>
        <w:ind w:left="200" w:right="200"/>
        <w:rPr>
          <w:rFonts w:ascii="Century Gothic" w:eastAsia="Century Gothic" w:hAnsi="Century Gothic" w:cs="Century Gothic"/>
          <w:color w:val="4A4A4A"/>
          <w:sz w:val="20"/>
          <w:szCs w:val="20"/>
        </w:rPr>
      </w:pPr>
    </w:p>
    <w:sectPr w:rsidR="00534FAD">
      <w:pgSz w:w="12240" w:h="15840"/>
      <w:pgMar w:top="640" w:right="640" w:bottom="64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  <w:embedRegular r:id="rId1" w:fontKey="{26B75B10-4548-4D0B-BEB5-2493E065A6C3}"/>
    <w:embedBold r:id="rId2" w:fontKey="{CDEAB786-2213-4DCB-8146-5AABE5C1290D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44C6C60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D14561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9A8C15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1B6162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7EEA9E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F546A4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6563B3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2943CE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E36669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hybridMultilevel"/>
    <w:tmpl w:val="00000002"/>
    <w:lvl w:ilvl="0" w:tplc="9112CEE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57C22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73E7FE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6E8B9E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826B3C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D7E5F1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ABEF69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4681DD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372DA8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hybridMultilevel"/>
    <w:tmpl w:val="00000003"/>
    <w:lvl w:ilvl="0" w:tplc="3B96629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CFAC00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942AA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DF0B78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BE634D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E70C9A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080A1D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35AC56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B20E9D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hybridMultilevel"/>
    <w:tmpl w:val="00000004"/>
    <w:lvl w:ilvl="0" w:tplc="6A34E0B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3C6842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748326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338B99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7E2B24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FE2999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AE63E5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15C851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F34DA3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hybridMultilevel"/>
    <w:tmpl w:val="00000005"/>
    <w:lvl w:ilvl="0" w:tplc="2F44897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F90DBA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F1E0D9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AAC9D5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09A16F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4AC85B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8FC68F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AFA1AA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594E1B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hybridMultilevel"/>
    <w:tmpl w:val="00000006"/>
    <w:lvl w:ilvl="0" w:tplc="9B5C8ED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124E0C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8AEB77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9B4F2E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4E053D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770DF1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C5ADB6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FAC464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732C91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1D410862"/>
    <w:multiLevelType w:val="multilevel"/>
    <w:tmpl w:val="8F3A1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AD55F9"/>
    <w:multiLevelType w:val="multilevel"/>
    <w:tmpl w:val="192C0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8C0613"/>
    <w:multiLevelType w:val="multilevel"/>
    <w:tmpl w:val="9042B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37212D"/>
    <w:multiLevelType w:val="multilevel"/>
    <w:tmpl w:val="F5488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EE72B55"/>
    <w:multiLevelType w:val="hybridMultilevel"/>
    <w:tmpl w:val="5382F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0"/>
  </w:num>
  <w:num w:numId="7">
    <w:abstractNumId w:val="5"/>
  </w:num>
  <w:num w:numId="8">
    <w:abstractNumId w:val="9"/>
  </w:num>
  <w:num w:numId="9">
    <w:abstractNumId w:val="8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TrueTypeFonts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4F2"/>
    <w:rsid w:val="00534FAD"/>
    <w:rsid w:val="00BB74F2"/>
    <w:rsid w:val="00C4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384A1"/>
  <w15:docId w15:val="{39703026-9C49-4CC4-BFC5-7C7EDBDCB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pPr>
      <w:spacing w:line="240" w:lineRule="atLeast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/>
      <w:outlineLvl w:val="0"/>
    </w:pPr>
    <w:rPr>
      <w:b/>
      <w:bCs/>
      <w:color w:val="2F5496"/>
      <w:kern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/>
      <w:outlineLvl w:val="1"/>
    </w:pPr>
    <w:rPr>
      <w:b/>
      <w:bCs/>
      <w:color w:val="2F549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/>
      <w:outlineLvl w:val="2"/>
    </w:pPr>
    <w:rPr>
      <w:b/>
      <w:bCs/>
      <w:color w:val="1F3763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/>
      <w:outlineLvl w:val="3"/>
    </w:pPr>
    <w:rPr>
      <w:b/>
      <w:bCs/>
      <w:iCs/>
      <w:color w:val="2F549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/>
      <w:outlineLvl w:val="4"/>
    </w:pPr>
    <w:rPr>
      <w:b/>
      <w:bCs/>
      <w:color w:val="2F5496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/>
      <w:outlineLvl w:val="5"/>
    </w:pPr>
    <w:rPr>
      <w:b/>
      <w:bCs/>
      <w:color w:val="1F376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Times New Roman" w:eastAsia="Times New Roman" w:hAnsi="Times New Roman" w:cs="Times New Roman"/>
      <w:color w:val="2F549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Times New Roman" w:eastAsia="Times New Roman" w:hAnsi="Times New Roman" w:cs="Times New Roman"/>
      <w:color w:val="2F549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Times New Roman" w:eastAsia="Times New Roman" w:hAnsi="Times New Roman" w:cs="Times New Roman"/>
      <w:color w:val="1F376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Times New Roman" w:eastAsia="Times New Roman" w:hAnsi="Times New Roman" w:cs="Times New Roman"/>
      <w:i/>
      <w:iCs/>
      <w:color w:val="2F5496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Times New Roman" w:eastAsia="Times New Roman" w:hAnsi="Times New Roman" w:cs="Times New Roman"/>
      <w:color w:val="2F5496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Times New Roman" w:eastAsia="Times New Roman" w:hAnsi="Times New Roman" w:cs="Times New Roman"/>
      <w:color w:val="1F3763"/>
    </w:rPr>
  </w:style>
  <w:style w:type="paragraph" w:customStyle="1" w:styleId="divdocument">
    <w:name w:val="div_document"/>
    <w:basedOn w:val="Normal"/>
    <w:pPr>
      <w:shd w:val="clear" w:color="auto" w:fill="FFFFFF"/>
      <w:spacing w:line="220" w:lineRule="atLeast"/>
    </w:pPr>
    <w:rPr>
      <w:color w:val="4A4A4A"/>
      <w:shd w:val="clear" w:color="auto" w:fill="FFFFFF"/>
    </w:rPr>
  </w:style>
  <w:style w:type="paragraph" w:customStyle="1" w:styleId="divdocumentdivsectionfirstsectionnotheadingsection">
    <w:name w:val="div_document_div_section_firstsection_not(.headingsection)"/>
    <w:basedOn w:val="Normal"/>
  </w:style>
  <w:style w:type="paragraph" w:customStyle="1" w:styleId="divdocumentdivparagraph">
    <w:name w:val="div_document_div_paragraph"/>
    <w:basedOn w:val="Normal"/>
    <w:pPr>
      <w:pBdr>
        <w:top w:val="none" w:sz="0" w:space="10" w:color="auto"/>
      </w:pBdr>
    </w:pPr>
  </w:style>
  <w:style w:type="paragraph" w:customStyle="1" w:styleId="divname">
    <w:name w:val="div_name"/>
    <w:basedOn w:val="div"/>
    <w:pPr>
      <w:spacing w:line="800" w:lineRule="atLeast"/>
      <w:jc w:val="center"/>
    </w:pPr>
    <w:rPr>
      <w:caps/>
      <w:sz w:val="78"/>
      <w:szCs w:val="78"/>
    </w:rPr>
  </w:style>
  <w:style w:type="paragraph" w:customStyle="1" w:styleId="div">
    <w:name w:val="div"/>
    <w:basedOn w:val="Normal"/>
  </w:style>
  <w:style w:type="character" w:customStyle="1" w:styleId="span">
    <w:name w:val="span"/>
    <w:basedOn w:val="DefaultParagraphFont"/>
    <w:rPr>
      <w:sz w:val="24"/>
      <w:szCs w:val="24"/>
      <w:bdr w:val="none" w:sz="0" w:space="0" w:color="auto"/>
      <w:vertAlign w:val="baseline"/>
    </w:rPr>
  </w:style>
  <w:style w:type="paragraph" w:customStyle="1" w:styleId="divdocumentdivsectionnotheadingsection">
    <w:name w:val="div_document_div_section_not(.headingsection)"/>
    <w:basedOn w:val="Normal"/>
  </w:style>
  <w:style w:type="paragraph" w:customStyle="1" w:styleId="divaddress">
    <w:name w:val="div_address"/>
    <w:basedOn w:val="div"/>
    <w:pPr>
      <w:spacing w:line="220" w:lineRule="atLeast"/>
      <w:jc w:val="center"/>
    </w:pPr>
    <w:rPr>
      <w:sz w:val="20"/>
      <w:szCs w:val="20"/>
    </w:rPr>
  </w:style>
  <w:style w:type="paragraph" w:customStyle="1" w:styleId="spanpaddedline">
    <w:name w:val="span_paddedline"/>
    <w:basedOn w:val="spanParagraph"/>
  </w:style>
  <w:style w:type="paragraph" w:customStyle="1" w:styleId="spanParagraph">
    <w:name w:val="span Paragraph"/>
    <w:basedOn w:val="Normal"/>
  </w:style>
  <w:style w:type="paragraph" w:customStyle="1" w:styleId="divdocumentsection">
    <w:name w:val="div_document_section"/>
    <w:basedOn w:val="Normal"/>
  </w:style>
  <w:style w:type="character" w:customStyle="1" w:styleId="divdocumentdivsectiontitle">
    <w:name w:val="div_document_div_sectiontitle"/>
    <w:basedOn w:val="DefaultParagraphFont"/>
    <w:rPr>
      <w:b/>
      <w:bCs/>
      <w:caps/>
      <w:spacing w:val="10"/>
      <w:sz w:val="26"/>
      <w:szCs w:val="26"/>
      <w:shd w:val="clear" w:color="auto" w:fill="39C3B1"/>
    </w:rPr>
  </w:style>
  <w:style w:type="table" w:customStyle="1" w:styleId="divdocumentheading">
    <w:name w:val="div_document_heading"/>
    <w:basedOn w:val="TableNormal"/>
    <w:tblPr/>
  </w:style>
  <w:style w:type="paragraph" w:customStyle="1" w:styleId="divdocumentdivsectiondivparagraphWrapper">
    <w:name w:val="div_document_div_section_div_paragraphWrapper"/>
    <w:basedOn w:val="Normal"/>
  </w:style>
  <w:style w:type="paragraph" w:customStyle="1" w:styleId="divdocumentsinglecolumn">
    <w:name w:val="div_document_singlecolumn"/>
    <w:basedOn w:val="Normal"/>
    <w:pPr>
      <w:pBdr>
        <w:left w:val="none" w:sz="0" w:space="10" w:color="auto"/>
        <w:right w:val="none" w:sz="0" w:space="10" w:color="auto"/>
      </w:pBdr>
    </w:pPr>
  </w:style>
  <w:style w:type="paragraph" w:customStyle="1" w:styleId="p">
    <w:name w:val="p"/>
    <w:basedOn w:val="Normal"/>
  </w:style>
  <w:style w:type="character" w:customStyle="1" w:styleId="divdocumentparlrColmndateswrapper">
    <w:name w:val="div_document_parlrColmn_dates_wrapper"/>
    <w:basedOn w:val="DefaultParagraphFont"/>
  </w:style>
  <w:style w:type="paragraph" w:customStyle="1" w:styleId="divdocumentparlrColmndateswrapperspanpaddedline">
    <w:name w:val="div_document_parlrColmn_dates_wrapper_span_paddedline"/>
    <w:basedOn w:val="Normal"/>
    <w:pPr>
      <w:pBdr>
        <w:left w:val="none" w:sz="0" w:space="10" w:color="auto"/>
      </w:pBdr>
    </w:pPr>
  </w:style>
  <w:style w:type="character" w:customStyle="1" w:styleId="divdocumentparlrColmndateswrapperspanpaddedlineCharacter">
    <w:name w:val="div_document_parlrColmn_dates_wrapper_span_paddedline Character"/>
    <w:basedOn w:val="DefaultParagraphFont"/>
  </w:style>
  <w:style w:type="character" w:customStyle="1" w:styleId="documenttxtBold">
    <w:name w:val="document_txtBold"/>
    <w:basedOn w:val="DefaultParagraphFont"/>
    <w:rPr>
      <w:b/>
      <w:bCs/>
    </w:rPr>
  </w:style>
  <w:style w:type="character" w:customStyle="1" w:styleId="divdocumentparlrColmnsinglecolumn">
    <w:name w:val="div_document_parlrColmn_singlecolumn"/>
    <w:basedOn w:val="DefaultParagraphFont"/>
  </w:style>
  <w:style w:type="paragraph" w:customStyle="1" w:styleId="divdocumentparlrColmnulli">
    <w:name w:val="div_document_parlrColmn_ul_li"/>
    <w:basedOn w:val="Normal"/>
    <w:pPr>
      <w:pBdr>
        <w:left w:val="none" w:sz="0" w:space="5" w:color="auto"/>
      </w:pBdr>
    </w:pPr>
  </w:style>
  <w:style w:type="table" w:customStyle="1" w:styleId="divdocumentdivparagraphTable">
    <w:name w:val="div_document_div_paragraph Table"/>
    <w:basedOn w:val="TableNormal"/>
    <w:tblPr/>
  </w:style>
  <w:style w:type="character" w:customStyle="1" w:styleId="divdocumentdivparagraphparlrColmnnth-last-of-type1dateswrapper">
    <w:name w:val="div_document_div_paragraph_parlrColmn_nth-last-of-type(1)_dates_wrapper"/>
    <w:basedOn w:val="DefaultParagraphFont"/>
  </w:style>
  <w:style w:type="character" w:customStyle="1" w:styleId="divdocumentdivparagraphparlrColmnnth-last-of-type1singlecolumn">
    <w:name w:val="div_document_div_paragraph_parlrColmn_nth-last-of-type(1)_singlecolumn"/>
    <w:basedOn w:val="DefaultParagraphFont"/>
  </w:style>
  <w:style w:type="paragraph" w:customStyle="1" w:styleId="divdocumentulli">
    <w:name w:val="div_document_ul_li"/>
    <w:basedOn w:val="Normal"/>
    <w:pPr>
      <w:pBdr>
        <w:left w:val="none" w:sz="0" w:space="2" w:color="auto"/>
      </w:pBdr>
    </w:pPr>
  </w:style>
  <w:style w:type="table" w:customStyle="1" w:styleId="divdocumenttable">
    <w:name w:val="div_document_table"/>
    <w:basedOn w:val="TableNormal"/>
    <w:tblPr/>
  </w:style>
  <w:style w:type="paragraph" w:customStyle="1" w:styleId="divdocumentdivsectionSECTIONEDUCdivparagraphWrapper">
    <w:name w:val="div_document_div_section_SECTION_EDUC_div_paragraphWrapper"/>
    <w:basedOn w:val="Normal"/>
  </w:style>
  <w:style w:type="character" w:customStyle="1" w:styleId="singlecolumnspanpaddedlinenth-child1">
    <w:name w:val="singlecolumn_span_paddedline_nth-child(1)"/>
    <w:basedOn w:val="DefaultParagraphFont"/>
  </w:style>
  <w:style w:type="paragraph" w:customStyle="1" w:styleId="divdocumentdivparagraphdivemptyDiv">
    <w:name w:val="div_document_div_paragraph_div_emptyDiv"/>
    <w:basedOn w:val="Normal"/>
    <w:rPr>
      <w:vanish/>
    </w:rPr>
  </w:style>
  <w:style w:type="paragraph" w:customStyle="1" w:styleId="divdocumentdivparagraphnth-last-child1divemptyDiv">
    <w:name w:val="div_document_div_paragraph_nth-last-child(1)_div_emptyDiv"/>
    <w:basedOn w:val="Normal"/>
  </w:style>
  <w:style w:type="paragraph" w:styleId="ListParagraph">
    <w:name w:val="List Paragraph"/>
    <w:basedOn w:val="Normal"/>
    <w:uiPriority w:val="34"/>
    <w:qFormat/>
    <w:rsid w:val="00C4197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34FAD"/>
    <w:pPr>
      <w:spacing w:before="100" w:beforeAutospacing="1" w:after="100" w:afterAutospacing="1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534F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7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obhero.com/resume/format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jobhero.com/career-guides/resume/format/chronologica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jobhero.com/career-guides/resume/how-to/write/work" TargetMode="External"/><Relationship Id="rId11" Type="http://schemas.openxmlformats.org/officeDocument/2006/relationships/hyperlink" Target="https://www.jobhero.com/career-guides/resume/how-to/write/resume" TargetMode="External"/><Relationship Id="rId5" Type="http://schemas.openxmlformats.org/officeDocument/2006/relationships/hyperlink" Target="https://www.jobhero.com/career-guides/resume/how-to/write/resume/summary" TargetMode="External"/><Relationship Id="rId10" Type="http://schemas.openxmlformats.org/officeDocument/2006/relationships/hyperlink" Target="https://www.jobhero.com/career-guides/resume/format/chronologic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jobhero.com/career-guides/resume/how-to/write/skills" TargetMode="Externa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Sonia Murray DMD</vt:lpstr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Sonia Murray DMD</dc:title>
  <dc:creator>kvilmenay</dc:creator>
  <cp:lastModifiedBy>Karla Vilmenay</cp:lastModifiedBy>
  <cp:revision>2</cp:revision>
  <dcterms:created xsi:type="dcterms:W3CDTF">2021-08-10T22:20:00Z</dcterms:created>
  <dcterms:modified xsi:type="dcterms:W3CDTF">2021-08-10T22:20:00Z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RJ_IDENTIFIER">
    <vt:lpwstr>92672aa3-1381-4b13-9c59-a641212a6728</vt:lpwstr>
  </property>
  <property fmtid="{D5CDD505-2E9C-101B-9397-08002B2CF9AE}" pid="3" name="x1ye=0">
    <vt:lpwstr>uEQAAB+LCAAAAAAABAAUmsVyhFAQRT+IBW5L3N3Z4S6DD1+fyTJVqcyD133vOUkgGuIJChNEGGVoFINwmEIQAiV4giAJBCHdBLxVcofcl1ahRT622V8WYgFZpipeWXo6W+pR7N0o9htomw5+rBOVS4bVihq9lkAU1Eu8vg7qcCbQlPzI97kA4zGdBn1GXTRr4/WHhh8DkR9pTQwAysvkyzSo8Ik1UBScS87WY+dl6wYbF7sNZfVatWRrLR8C2ci</vt:lpwstr>
  </property>
  <property fmtid="{D5CDD505-2E9C-101B-9397-08002B2CF9AE}" pid="4" name="x1ye=1">
    <vt:lpwstr>qKidzsA3UWGBCmDq07GL6onTrIHhwxh/Q1U+yIpWDSZ2KmzctoAuQmBknWcpYFNNI0ciRzM0SX7UG2TiRwfiIq9e7rfGNoYg2dpfSlqlgkAnX1p2NAnOI/Mql0H5WZMhfjDnBPcn9xJPXnI59bvfON1ugDt0tAMBF9MX+2laqKa2kauqyNaKykr1rT0mWroM3nNMWfZgIkWaXyKUgdrlyI0R48FkqcGKJNyvmrqVBEfs2wGa5NSKJ6s233IXErC</vt:lpwstr>
  </property>
  <property fmtid="{D5CDD505-2E9C-101B-9397-08002B2CF9AE}" pid="5" name="x1ye=10">
    <vt:lpwstr>frUo73YJIaoZlO82iagaURrQTKnJK0L/U+OYhojKhaaKSvLZY4aPpMUtzae7AEtfZ0gOxgHO/3SoWU9u7PLD/I5X5moSSrO7u+5SAn10hCGGtQUCzPsfwOvpKi2QzBO4eV5sXJ/lRabTRBK+dozHF2LmnGFjs6EhtMTyumAeaRZTBzZGXxNAma2zMyjbSsYZtRkY3Ab893EguT1C4blvXlv1ZqQ0KUdVXY2Sqavhw6X3KFnr8oXHZG8umk/Mqhu</vt:lpwstr>
  </property>
  <property fmtid="{D5CDD505-2E9C-101B-9397-08002B2CF9AE}" pid="6" name="x1ye=11">
    <vt:lpwstr>s+sGFqOkUEgxrFBbX0MvlzQIgLKMeBFyR4kZkTZjZ433WY3+fb0i3/DQxpkXxgMChfaNBogsbtMMr3VuFTCVaE4gl0jB+HU7EkXOVlH8dAMFShTQ1HwQG6qAPh2dsRTlqvSbwE5LRAY3AUo+z2Fj0/vdo5+l5NjssVeRoUTP8g3SeXarsRRVQLM4jQPPQXnnt1GiQqcM4fvVkG7YZUcAkZbcb71Y1zdrz9KPSCbuqr9mioX6HF63gzPOSqtAKOb</vt:lpwstr>
  </property>
  <property fmtid="{D5CDD505-2E9C-101B-9397-08002B2CF9AE}" pid="7" name="x1ye=12">
    <vt:lpwstr>w63RMcYA/krssfvawwEtRxBEmzEsxrJSSoF7QRnZTDswiL1EJhc0Uz67JF/povlmIgeBxDQVRyLFhY8soTSsI99O0jStpsOwW4d5wQczvVCCO1J77ep46K97cwbrR2UFcPySW5xF6/Klmb3ZzmkR0Mcn+WEhkRGAVbJ9gjsHHH6I6+PxZ/3YMn1bMHgA5HDiy7DB74m3MWVlbr1YUn/Atq8Z2NkQH6+MW+LHhgsa3hpwRHgW/759U4hnx6V1E6P</vt:lpwstr>
  </property>
  <property fmtid="{D5CDD505-2E9C-101B-9397-08002B2CF9AE}" pid="8" name="x1ye=13">
    <vt:lpwstr>ttsr+Nn3sh7ZBHMia873248dnDn7YoYj3lxiB1qbOUlZLaOgpbMLYDXNGB85/sNbAOJ3H1WwveMU6NP9FCc+dPZneQuOKe0N+VlTmku74+rlja0/VAMyCljLlcpBEn6xqVfMxHX2P9xCtk4eHG6CogrLMd0g3ViSNxN9tytM6FeZS05fBXnvZwomO0/zVQjg/bz1ut2w6u9gW8ZVnsnV3s7Mkaq4JYvF6CqRzHylz7lWR+TXjWE0kGEMaO6cuhK</vt:lpwstr>
  </property>
  <property fmtid="{D5CDD505-2E9C-101B-9397-08002B2CF9AE}" pid="9" name="x1ye=14">
    <vt:lpwstr>vKvlGvPI8dVMUa9gEh4lzSrXienecmEepGucUrz22wd+jl2/69+5rsJpLzVhA2giPpoYeve7JeB/Lu13sm9xbE5dr8+Rd/iWM+CdEdv0uO6BEAQ/2i2mWetAPOqPFvHCPSbHZiHy0BWTOridrfcSAhU6RsBYBG0EX+atQy89x2mCBLhgrNMRZoLmbhzkKfxaqXuvXDDCJHetcFBAHggSOMqcy6+ahRgyrGhTzBkgIzqWxk/GvAxIqZKJ/uZI1Q3</vt:lpwstr>
  </property>
  <property fmtid="{D5CDD505-2E9C-101B-9397-08002B2CF9AE}" pid="10" name="x1ye=15">
    <vt:lpwstr>/Yi8KdpKSAXsUG1atS1V+WZYqgOTBlB5i8JXHgcSqRanxxfeWIumaxHDmtiGdXkE6+4jV7MLgy/fAF6D2d+kg86kL3ydZtQzNwqQMEk/fI98yutuGHdLXY8hDjAdPg9S5pS/DYW7GOqUNBiaVNwMqthUb8tYs9+W2sNHETWf2PnEM1knFu15LcEFam09Nn4Y/anEhduF/GZGc4VfoM+BofJH1sTcQAUt4coMh8MJYluCX5ROM4Rqr4RuTqLbX6O</vt:lpwstr>
  </property>
  <property fmtid="{D5CDD505-2E9C-101B-9397-08002B2CF9AE}" pid="11" name="x1ye=16">
    <vt:lpwstr>GwHYsIy1z7xXCRH7vxWYp+UekuuCUkVWLMbEiOa3S4QlakiQUY6wiNaN9uOtp2fAsFxAAOU3ObHYYdE1lMS5zXrfHG7mYairFGd6uGBwbJwHQK3wE1yVRlZhO4OsCfi8dPys9zncvIs96Nnd5aZpepLAvZdgGQvI27/pRmoRuewXA6fulWCIIwIPqrvB0qLX7iq8Wgsg6x37anDbMYGhsS8kOpRitqf8IhxWnx0vFAjjb+RxJFm7fjkeCZ27MZn</vt:lpwstr>
  </property>
  <property fmtid="{D5CDD505-2E9C-101B-9397-08002B2CF9AE}" pid="12" name="x1ye=17">
    <vt:lpwstr>Akj3vbXU0p5H91nEw4NEYXh/ihKZEusHCu7B3ifBVezqfwbFHdwqPWzRX8h6jwxnwrLqMMhQxXbdOQa2haFzfyq+Vr5uBlL+dxZI6REqY2tMDYSUrJmJxskC5nuPURNrhl8qZ7IXdfxHSkKSV72POCeYgs7bJD865ck3UBY8nm9N/+lZBxoG6RHLOUZH1zOOHFV01RJfeSlEvF7xPW6BmfzxBlvGULfSf76Y6ibz8i/kOVyAYlAaZ2PdibbnJt3</vt:lpwstr>
  </property>
  <property fmtid="{D5CDD505-2E9C-101B-9397-08002B2CF9AE}" pid="13" name="x1ye=18">
    <vt:lpwstr>/jwPWcS3WDLfaejhmC0kxutRMoPBoLxnwbTU6AEGXdcc22/NNXxh6o8+oj93c4ZVwJ6S/tRblD2pjRT2IdAe6xmShZZNKXRaHPR6mdiHgiSzbIy7L3gIejNrPpt4d/MRJnbzMqWKYSPmU15eGpcokq7Zqjrr4h1n27c9zeMMK6Owqw2DrzrVL+brhT0R8jYBr3/Tn/gyL+YKFlt2fI1vm5drjq72UaADN/bwzf3u+RUI1XmTEE3A9z7OKVcLTCz</vt:lpwstr>
  </property>
  <property fmtid="{D5CDD505-2E9C-101B-9397-08002B2CF9AE}" pid="14" name="x1ye=19">
    <vt:lpwstr>8fHkyj0+eRcKI19LDa/LC9ndyj87zLMUZf/sj//QNnVhMyrgjrMhqCiKVzAP6X04NsKEyieKJU1fuLTc/RCmo0tevxkdrufHVmjYeB8xOumLMRfyRv8hu+bok6EbUGd0t+nIbhexWINfjN1Tsljzvz8Sn8JG3VD2qUgxPrlHQkHR7j+3DLK0sWzYvuhhHhh2AlhcJxiSiK659WtCXAh5BMXA1CkajRLHD2X1qheB6gDgYke5BMY2Ubn6meNZp/T</vt:lpwstr>
  </property>
  <property fmtid="{D5CDD505-2E9C-101B-9397-08002B2CF9AE}" pid="15" name="x1ye=2">
    <vt:lpwstr>pXeXo9f2BEe801Unmmb2DfK4oXZHUX2HK071mzkf1LIha5/L3mbo8YMElMVUgIBTCiTZIbRQ/9b0Z3uiGIYasEIe0HJrx+H9p74x0CHLcA24X4UAzAnBmOJz1L6llzKMp5iroVj2PQ8T7aGkwL3QYTNpxkwVVjtfi3ymycEi8G4Fj8iIZS9U2xZFKmjtpvykHNafXpmymgOkZYlglwiZzodyh26A5WTx0BHmqa5DMSJjatLkSHrykjiGvlsyD2B</vt:lpwstr>
  </property>
  <property fmtid="{D5CDD505-2E9C-101B-9397-08002B2CF9AE}" pid="16" name="x1ye=20">
    <vt:lpwstr>2MevksRM1vFg9FL+cwkH6olwhgnYr7IbCozOHM8TUH0zC6ce/Wf8SYeVbElmbujM6MwocEG2wlWPLa5PHRi70qWqZ9cE4cMgKKtul0BWfMppJY4CIOUFbDxkHhFNt7HP4DzetekAgNYrkhSrpI6wRM8wlE79UlbZTjWsv87Z0zREGj26QTtKwVJT2pfkun67Gx6WKy7Lcj67eH1SKOwUkz/2IhyfqsGB3jkTA4j2yHMQkyUXNk4z2BGhfxiDMVU</vt:lpwstr>
  </property>
  <property fmtid="{D5CDD505-2E9C-101B-9397-08002B2CF9AE}" pid="17" name="x1ye=21">
    <vt:lpwstr>z/bnBcZ63X+vlx/0FiGE25s+CyI8J5yiAlzrhAvHFwwvrw2mUU6WmxMNCnxEUwtppYLSWyMMihs1XcLirEfNNW+1hQNOVTvu9AG72PftcydKoAExCrra14OnPUsKWBdAchLerYrYfmVVWcEmb/uueDyf8ONOfvVcM5Akbw31plQBtgPaU0XYbG0JGXwxCPMmZFA/4nmZvj+TTfmUHCW4l/iCkio9DjD5z9iofc/L3cNq+0eDrxUfmBmQ6UFwqSL</vt:lpwstr>
  </property>
  <property fmtid="{D5CDD505-2E9C-101B-9397-08002B2CF9AE}" pid="18" name="x1ye=22">
    <vt:lpwstr>BXN1KXNQW2PowcTLcp+dECFL6qf4ggU1ob4/FyQne25WIhu6npd2CWRuYNBA0GQHDieNEgAB4UNCDk2UnGwCUSTdFtHR1YlIt2i0tgzoOqgrrNEh2dadsfMR9lYxly6jHubO+9kbIZOgWYOuJCQkdO6qWAdwzH/LRHjHLXfHbp9s5z2QC9PmCms1JaluUDNKoQJY3qDX7MxU5cHUnbsdXaKjg+wWosLcHG6RLiYOSfderRLumXxZAeCl93JC0BT</vt:lpwstr>
  </property>
  <property fmtid="{D5CDD505-2E9C-101B-9397-08002B2CF9AE}" pid="19" name="x1ye=23">
    <vt:lpwstr>4T31DQnJd6eBZ9inqS8bwV5izl9mvJejM9IcBDXVI2nZy48bWZhG/eL7bpaPWHwnQgzb+8Lu22zPlJkh53mOZxUz9bBh630fAuTOO+JsJMx2pGL12CHpkqim4Q5vbAQ5cXy0CSA32j/0aSP+eOn7R7KJeyUskospy7IMIYxST+yQrd1Mxq7oKHJMS4Itn9sAKn44hmHazSiXJF4quSAsrkHFsFUqhrRldbW+sC5uH+/Fr9w7e0zUqlfg7SeIHrp</vt:lpwstr>
  </property>
  <property fmtid="{D5CDD505-2E9C-101B-9397-08002B2CF9AE}" pid="20" name="x1ye=24">
    <vt:lpwstr>wxvewFzPY/6jDxQBHHTb1yGs3UD8DJ9F1DNTCbGaykL2VBSX73VxPeXsS4tEJVzEfmc5yUp9kvySbX13aoTDMAkw7ILt0O0aVHXfaV0RvHIVNXy7OmgQiNcQK0xg4kDnmRBPuyTXCoi+D+LoC2+PotcuPd5p8JiLldqdnO+/tYdPZu+RNdrFI8YuMMyidWqkgXFi1OvilPF2RwmLUaIoRUJ+amqJ76o0XUx52KMjkDPnuzbWmqmHK4j7JdQso0O</vt:lpwstr>
  </property>
  <property fmtid="{D5CDD505-2E9C-101B-9397-08002B2CF9AE}" pid="21" name="x1ye=25">
    <vt:lpwstr>yevuwCGfYQr7XAzj1vUDWKBiFrglMQBW79uT79sE0AJnnd0OLzKtsY9WPVLSlSv20sywsOLTWJnhNixY/XRJLfPBc1GWht4i+tj5hq/kLPf839sg2+X3SgGpDRlwnsO5xOM7cE3qv7C5TZYPgMynQTRDCDM70u9yIC3CJsgzS4mP55ouLX5nPMtIo0TQ8o0hCynYgM0gFdN1fknqlKs4AA2F91gzkDBsc8lOVnM6Or/eMXfx9dplCVGqzCEJo+g</vt:lpwstr>
  </property>
  <property fmtid="{D5CDD505-2E9C-101B-9397-08002B2CF9AE}" pid="22" name="x1ye=26">
    <vt:lpwstr>rT3ucrHtCPMBU62MfgijVO9GEZXo0fB9s17lm6YvXms9Hejo4g+jq2LPnVvYZpDyy4BcLQXbUmr11g1XoS90Vco9UeuHi+BkrSgMYlEzFpnxSIauXdwnf22Lfl9koeX81OAcHNT5JeQ8waR3k2Dcoid6HJFoPGjjlDBOvN1SfVV/2SLJEORNmq4cjXrJ8uwVUcYVm9FAZWWhMwDcReJGp4MJlwb9d5s3dXe2+VB2fnBIduafWspClQv98xfELzV</vt:lpwstr>
  </property>
  <property fmtid="{D5CDD505-2E9C-101B-9397-08002B2CF9AE}" pid="23" name="x1ye=27">
    <vt:lpwstr>5bTDCIHfbFAU0UWqE/FaGI8WSGmXX6m4afQQs5Pv07TwaRlZmTMBN2Q1BRBEVBtB1d02Iujd8YW9EcpxRoahJsxH6FpxRcdxONezfFEPf42Bv3nBmkv1SFbm2/HEAoum5ust6xl7eWdSwfZ+l12TiTz8TIs+0IAV9uqTMqPkPHysP5+sDjHJqQRrOeiScoIGc7nkxtmksaeixFy7IFNeIG68DkvtbiYhJKA1BYVU40TX0vOBMUD/bmTe3CJ8M9v</vt:lpwstr>
  </property>
  <property fmtid="{D5CDD505-2E9C-101B-9397-08002B2CF9AE}" pid="24" name="x1ye=28">
    <vt:lpwstr>DRGFsOB8IyImjeVgLpxNU4TckOwe0T882tNm1oTASYv3u9oLltF1pAUVW/ozyC9OTIMLX3JsMNwJdYoWn1+4gmgOsmuzzOqbJwnHLFqpxkMKWvJKGUVUtF0h3Rrko3OgD66kF9L64xDv7z7NwQvWibNOzW8LaiGZuPweKkeOSiaEReFGVUdbS7cvNtlMOmFkGG/nduR8yuYTRQR4QjLD+bP5q8vrQRrAqT85Rd2JoH1Z/dUhRPWDATl2UCTKbNe</vt:lpwstr>
  </property>
  <property fmtid="{D5CDD505-2E9C-101B-9397-08002B2CF9AE}" pid="25" name="x1ye=29">
    <vt:lpwstr>dnY/R7RpMPrw0eIWSHzKWW8xjA7yzNVW2aw0eJdlPKWQKhI7nM6CAH/RWm4rvSjXy6k9tMl+1/FEBP4IDWzRyU3x8Bk2SlSgmaM6TvB3ToUHZlTxtYVl/ntMD/eZQ8IweQVbnGVv87LPdgy8cULX0soFjsp9dGXcvjjEB2MrM+Lr5rcbUl9DklqhWElIE871YEMIk6JNnaHiZ17QlyvKz6qm8knqHEGfAz1clNBp/zG+mDkWJTMverjAVRGJMcR</vt:lpwstr>
  </property>
  <property fmtid="{D5CDD505-2E9C-101B-9397-08002B2CF9AE}" pid="26" name="x1ye=3">
    <vt:lpwstr>j7H8z4+9REGlZLl9kdjg2174XnqS5WzUjgm6S0GquDb6eKkY1G2oSv8YfeOu4aakUlwNDCU/whPlSwZa3JNDKkn+nbpTOPLUYpgaV8YDfbUAU8fzfKrkU1dRj6/All1H0wxNio8Ekw8ED+pU45nLz7oVLcsdWQ9qOICRXC8Mkh1PP+pKr0E9VlSp/TxsXt8pFeJnzpgyEFsWxMlniRsuiV1Xysc1EWL3YY+ghb+ZqBl+UKUN5g0CgnEArqebxQj</vt:lpwstr>
  </property>
  <property fmtid="{D5CDD505-2E9C-101B-9397-08002B2CF9AE}" pid="27" name="x1ye=30">
    <vt:lpwstr>Y7s3qTWPR1wWco+h2PCzOfqsM34OxS6YqlgOsewxkI3n+uTIn96Z5fkptrKWR8nsTAvN4dtECSlJiSzBKoKjjBqGoVgb2U6Au78TxpsJRlBmtpir59jq5Wui4QI9u3Et0xf/BqonOGU04rZ9sG1+HQqsl7UWsJ/ziUOb/Ht/7V5yjF0t3jeft8t/urqgfYQrnLvkxbFHc+I7OpcP9/KDu2IbuI2fNyRoXo9UmOB8HrgTaUAT/EOkazxPMBtb6Ip</vt:lpwstr>
  </property>
  <property fmtid="{D5CDD505-2E9C-101B-9397-08002B2CF9AE}" pid="28" name="x1ye=31">
    <vt:lpwstr>x8qNjjr5QcCEbReJPTlUsNja95ATFjsJ0XhQY5rt16I46DrLx3VVeJsxBkBPkKpJ7OjB0b51Rjw6bxePg6Bqb778BkZwAJK3d+LtDDbwxSDIQf1FVr5Ac45+NeezXEKuhUp4XpwOX6cfinIx+czPaLpiDgyZaOZ0PNa62w2UGT7o9jJ7A79gNww/4ytszv7kIc071AmOJ3zvSqFgfzUi21P5iFHKhamvOmH5kJ81AbP5ITPtoeJoJuvn9gNEsJC</vt:lpwstr>
  </property>
  <property fmtid="{D5CDD505-2E9C-101B-9397-08002B2CF9AE}" pid="29" name="x1ye=32">
    <vt:lpwstr>cX/C/OSr2UdeLbr9+Klc0hzWl2ZTcqj2086SrZ2UHqYtMDKrkIzrpMTo5WBVtZaiZoCENKBtqXG3IU+g/BAriSpMjq5AXbp9oZp9xBZThVsrYsUH/0v4axETb0EW/joMYv2tgzHKCTKBTJfS7+goL2F9nkS40efH70gCWdVRfQd8CDoV06x76Adz5Ki8G6RHDRgAZaoL2hKMEYnkEur5dgCEY1qglMZHUzFIKsbxROBvNZhzDMHQZHyfZUr9HRc</vt:lpwstr>
  </property>
  <property fmtid="{D5CDD505-2E9C-101B-9397-08002B2CF9AE}" pid="30" name="x1ye=33">
    <vt:lpwstr>/v1RVOCP6HgTPNC5wtTuIZgVjKU/NN1wtdstvnXuPSmKYAO6bCGKnOZHqyxcYz3koVPwa8gPJ0SfP6+J+nvh4XTqdeWAuqi5JOU9goYyp9WzoW8iIV7qp6V5lFggfmZtbICmPE/tQ0bJ0pJyAOgw/3SEtKqdn2GbGRGD6YjDaYIq47mpeJiku5V6I6VBFNzEwnmfoII1MzkAv4CoKUBwWAoAYUGPIK2+FKUfMTmkT34EQ4hpPSFLHwjMhCw+w0z</vt:lpwstr>
  </property>
  <property fmtid="{D5CDD505-2E9C-101B-9397-08002B2CF9AE}" pid="31" name="x1ye=34">
    <vt:lpwstr>B1rN9A9JaI3j6zXyC6cd9Isy4J3G9FCcm3EkEcfvmEOUnHghCVWKqBdErytM1haJ0n/IJdYs+KI405dlayLo76GNqP7MHtMhYOHyBdhWtHZjONVNifT47oHB9zn2y7CegOG+JRCKLWoZuHj1MsNDk1hWVH+yqHTcjLx7ahT3q1uZXtoIXAQ/rsBbgHPHg9MLGdo2/BysTVzuDioAop3sA7qYBspgEA3XKlu5SBRXqJoNEcDxhiWlCQX1w3i3y4X</vt:lpwstr>
  </property>
  <property fmtid="{D5CDD505-2E9C-101B-9397-08002B2CF9AE}" pid="32" name="x1ye=35">
    <vt:lpwstr>az6KbPoE08lCCEX90vWGaQrLzlXdkzxo2JW7/ltY0F/+umTOD81LFxQcr7YMbX5oHoLPdhfpiB3p8oWTi6VIDyCI/3lmMKNE/tRkmtClh/DOcLHiWViy1Nu/s48w53q9rmcmQiZlrSyqRhiKa7hcxgjgJRHAoj1/Aj1D/KWJOxAPV3CLMcSFhDjnBJmbMV/MmaaWev+1rWpPJwhJiXr9Fet2RCSQmVIKQvA1wtx0M9aNuG8c0A+JFP7KqZKii5z</vt:lpwstr>
  </property>
  <property fmtid="{D5CDD505-2E9C-101B-9397-08002B2CF9AE}" pid="33" name="x1ye=36">
    <vt:lpwstr>8sKVaTS/gd4XdWJY+qJf+QhbVjVtKZ2/50fYLph0lbTcztf6EObrlRZ9d/O6EZwT6zX37VqoSb8uNIPK2AE24ZFD80ybopDfxamket0axve2kdzQmT1jM+KZA3/3/bt5P6bwdpgUORDOAnD3p68rS4h2AlOTJbZ7fZ+rwDW7LebttX4Ga0I0l2IsSU8EwQUKMhpN8FhM+/bkqhqT7CaDmQMx9MVcq0xn001RNF/i/DtQmMY3z9eLShISIGctgg2</vt:lpwstr>
  </property>
  <property fmtid="{D5CDD505-2E9C-101B-9397-08002B2CF9AE}" pid="34" name="x1ye=37">
    <vt:lpwstr>vklb52s03jimkC0fmM3qPnEbHGwIo6uGd0aOMdWkBj5S5GM6h9jJJWAworXxQISSdRvmxNiJNS5+ihGK+UnhYRVYJ6WvRB9ABwo88Mwwtr8cAcviWTx9ZEWHxeppGlnRLLPaoNGwHsni0tWD8PMtXOK9qEr7OE8QjITNEe+lzoDhzc6HPCvISoAvDyQ11V3WGnKtlAMPnOHqZeGEW0neeZCvSJKRdmGrL4bhMUimxDPS7VO5jTIWn64/U3chO8m</vt:lpwstr>
  </property>
  <property fmtid="{D5CDD505-2E9C-101B-9397-08002B2CF9AE}" pid="35" name="x1ye=38">
    <vt:lpwstr>POCsstPP92g4sQoK/SVnQgpgbL/A5rE0T2hiD5dftzcExJioE1huvc9OJd449Hh0NGcHuwOOpPIzkFAFuZBTFuGc8leGliuDgJpcqtlKyAj/Ruk2vuXR6YRGWmHFCzwfyqcuyuMRKw3ksAbU9fslfE3Z/2B9TbhusresT622ZHrofUmnqlWJw8T5QzdCx79655sKTMi4p+tmijJeQ4A2p9OxrMItl3OF1x6QE25iYmC/goCyxfPIfun4vWjQoyS</vt:lpwstr>
  </property>
  <property fmtid="{D5CDD505-2E9C-101B-9397-08002B2CF9AE}" pid="36" name="x1ye=39">
    <vt:lpwstr>mRuaO/VAjAqFA+PtZJ+nFLDxIPEuTXbXRtSzpBAMpBL0KaS5Kr2pPaCkUI/a5lOple2vKq4Af/X9EqisLmrBiIwbu/0lfE68ROGQfmSaUhxGMKSBwrEjNnSsZvXqeXwkh7bFVKBurTKpIDu5H/n1g3Mn1tVJciGHOWXeGT/rvfCVmLw+iZrtLl+QSAdog1xQVsyPyrtQgpDslh6Oi0hKa8u/Bt7og9ohsyvNi7GGYBCKaqLoacNO3KZ3JLLDzrd</vt:lpwstr>
  </property>
  <property fmtid="{D5CDD505-2E9C-101B-9397-08002B2CF9AE}" pid="37" name="x1ye=4">
    <vt:lpwstr>jNPif8/N0sqhAsgyd7qPZwkNy9auGW6reoP+mgLS7z01jlEpayQSsPz12FuxkULtYlWs4EdKAztOVOGoKU0DzP4UMk9xfJgxyMp7DmSzoSP+WOh+L0jbBzE54VbONIPQUMD02VhSc4Q6fYD23ufNnbEXdhyq1esYYp1AqSZFVckUmhBR5p/FVXkQ7hptddQiksT3iBQUXYtvBklHM71NdBNOjld6ZQFeYpmk/1vTBVAcaaJws4RfOAe+jYSzmym</vt:lpwstr>
  </property>
  <property fmtid="{D5CDD505-2E9C-101B-9397-08002B2CF9AE}" pid="38" name="x1ye=40">
    <vt:lpwstr>BZl+CzLUMJ0XG4Ii83xcoRtJTiAI4xf4KUrX2dzrcted5GFPip3y/Er914U5BlNp8Iw9dDstP+2Ehqh0kO2zfMmL8m1Jj8Ki28OepselSkqwYurtAzO6IC3rsYWRGMJjA3IyVnq6l6oqd/MgXzHs0/Zq6HUU4VoVbP71y2CGPhgPIi8QzEuDnRp/bJ4uCOnbTGRAjrksNf0DgLzDycXuV5Gw8S6MF6/A/WeHLDjA9+tQXCmDxZlZCqj71MaCq+E</vt:lpwstr>
  </property>
  <property fmtid="{D5CDD505-2E9C-101B-9397-08002B2CF9AE}" pid="39" name="x1ye=41">
    <vt:lpwstr>D8WVRDlvPAcP2jZWrzMod+M1b0j4iEPppjgfleY/C+wRXZ4GiozEu2zKbsGhlvZprUaPyp0IAChZU7Qmy1UizGCVeQMEExAO0aSfLuzM2ImYbV5ZmGQ/+shhEWNUnw5ejj405/1hPy2al+ggTjykdA1eG8pRr1YfhVBmqWiCCQ1JbOI/AYRfxCb6FscdPeCEhSl8SpsBUtAjRJm2ppAbjyOsLSDvo4OsKqVjLnPmMPbqO3Lxg5XknozvCRA5HLV</vt:lpwstr>
  </property>
  <property fmtid="{D5CDD505-2E9C-101B-9397-08002B2CF9AE}" pid="40" name="x1ye=42">
    <vt:lpwstr>xvQ7sASu0jNrHd+IElP7Z71cIuSIh+THhJ/vJj233sElzbfHS3PpEIM4OY6j0q+O8wa9l8EL6SoJvEeCxW7g8y2SkRh6+KE2XunyaPM6dAYqk/IaWa1rdWO21t82OAuCDjpM9OBo4+2gGSdwrCn2YzOV8TYPj32Zdpvu9nZjCNBlwbJBbpii4kgs/8y91Ox6FPbYfmvUtpZgo/9a1P6iP1HJkFis3fqIEjcgC6Ht9ec3qcXZeJa+ZiNDd6FzqhR</vt:lpwstr>
  </property>
  <property fmtid="{D5CDD505-2E9C-101B-9397-08002B2CF9AE}" pid="41" name="x1ye=43">
    <vt:lpwstr>q2+asfn0CcR2hwhzuHb4ELRfj/gUWBQcRhdsdnwJ2aEVuj27THOD/+dtAx82/5XUns2FvILtgFpUfkNqLiBhsIgpzR7qVfc0ceoVf8ut/n4rxQwKiEX8hynd/ZO8yjwUDYb0XDxGJldrL2HY/qNwjBZ+jSyXwy7rd1qkF15+5f/XB9zinC+0yD1F5QJ0CvVE/5EkX41T6evnzU0D7tHSC5P6jqbqkxobBahH/ksmyCSuiY7a2D8QHOcvSS2oqE5</vt:lpwstr>
  </property>
  <property fmtid="{D5CDD505-2E9C-101B-9397-08002B2CF9AE}" pid="42" name="x1ye=44">
    <vt:lpwstr>0aQe2JQxTxk4jwdn9K7X0J0rJSxNhD+DycTNct3Jdp0kRlIz78QnmfzvHHlfLm4Gqh9LqxYNLNVVnvP97lgKaXkaVI6sF1CJu1MGGVEPL5H8bsFrWt/BVhA6hwzi+/cDw6ewzmpVaJTt4DUK0pFMbRtWocE/bWNg7G+5NyDp7PP2KPvtio7iYqqi2tT1TPKmfAzNqJIu29H7nqxW3Idm4bqV+dy7cUw2c981kdjQjSOjU7ldn70S4SXOj4+qGcO</vt:lpwstr>
  </property>
  <property fmtid="{D5CDD505-2E9C-101B-9397-08002B2CF9AE}" pid="43" name="x1ye=45">
    <vt:lpwstr>08YM/ZBT7qytwZUKILcl9Q488zZENZ8n/dUyn76grSikHvCKD4biVipuGKIoJVxUpfhi8Fort8n8k0rf1QxaSjA4u+CN/ufaos35XCemoUMJpKQuLKV95bq0Jj9Ggp8FssP6yIgXv3YSgAaCP31qh+8onUnERWjkVNW7aG2NRw1smf5xoOMal7RJQfaPDVT4UIftB8MhxEsT8HaVGy3WquxZESH2tUqIu+rseUw7uZXjcovNAObOjJVhgB0fhBO</vt:lpwstr>
  </property>
  <property fmtid="{D5CDD505-2E9C-101B-9397-08002B2CF9AE}" pid="44" name="x1ye=46">
    <vt:lpwstr>atU9YBjP9mS27FA5B8QSPHrc9XitkOTK3SkjFVy6Id2hRRqaLtweagZSaFr+mPOaaH597cYdQoEdOzxzk0yO0gvmfLEIq4wh/cQ3b1M/12LhaAk+kP3uigXspQ98xbGgV0tJrMhEsmFfGwbH9YfWbBQ7H/B7MBK02mILa7Ue2BCu6REbulLSbcgDSKzXwP2OIn/r/SQZc6sXgHEmzgo8A2hpfQQk0nyF+zRQBFsTsZ8ksYN+t8SkIL6VtO6VNHZ</vt:lpwstr>
  </property>
  <property fmtid="{D5CDD505-2E9C-101B-9397-08002B2CF9AE}" pid="45" name="x1ye=47">
    <vt:lpwstr>iSTy1YAxRpDKB7jy0foofTMKV9pk45vS1BTHKw/wvz52GGsoGIRthrzM6X4IZza/OGb+4LIUlXxxUrxCiMZByewfLlBXpS/luTNE1by/vWf2cb8eqfWs/oohfSc82qHjov33J1z9a1vUhfL9cF9X1Z9lz6wPLWSazpX+Zp6kHyxU3HGpt4nVKwTDi/dBBzZ++srps/vHD7jFQF6/+zDf8vop6Lm+FWNvv3igAYOqFD76kepuBsWo/uTpYn8gUDY</vt:lpwstr>
  </property>
  <property fmtid="{D5CDD505-2E9C-101B-9397-08002B2CF9AE}" pid="46" name="x1ye=48">
    <vt:lpwstr>Zixu9+Pi/X0lC7fu0suIOpDEVpbTt9u50ZIjWdBuiFC7BSloBrS5RG6QCdQcNojw/2tuUX849iHk0NbzC6dvKXJNbllVlfkeGvKx2aqOLHZRfh9aZPjg1WhqeKVUnb7DFmB5ZenOGV8COUpfESTaVbJXyMbE0QnquNqpcUo71hBxmAJrwbRAgvH6PhW6uD2/BQ4nsg1ZtkP9WotsV+p0h73SFGsNTxnv1+s4FPA4uxmoza6nv1T0TYFtWyb7j//</vt:lpwstr>
  </property>
  <property fmtid="{D5CDD505-2E9C-101B-9397-08002B2CF9AE}" pid="47" name="x1ye=49">
    <vt:lpwstr>017M53qAMbRba57yBsK+vT3J8LjKny5g1LZGNeHJ5P/BUSu1S7SUccmI4+QWOIkynSiaji3jAupnU1kSblnNPEZ/fQxCLMOlapBrEo2M/qKWlYKVufOp7zka8aoMNvEcfcd8+Sx1j+qAZmFsI4+e9AuyJK3X6GFzlp9JPhh9xOFb4q+QqipkRHmuZ+uGWKi8Hmi8q4R5nNgVqUlYaBrOjE8Na3AMx5Rk4yU2jJis7yJoTmo2wS2yreVgQsterhI</vt:lpwstr>
  </property>
  <property fmtid="{D5CDD505-2E9C-101B-9397-08002B2CF9AE}" pid="48" name="x1ye=5">
    <vt:lpwstr>BntQSpmghHZ2ZDXh4LcC/aRV/r/KWUxq2aIwuZXsweE5FzOLDyXnZhiawdIVhcoBVqQ6OBnGMSGT75VBeK9HtYM0H8iH/d+bikoZ9Ziqu1vzxtz0veJZ2ppqv6FvUHUn+OtYHrLWNB0xrzYRuEQ/8t0AqOHMhhZLtgPrerwXxZCPW7n3c94lk+PDibrZ7TlGJTU88Ha2EkvISmP6STvVyH1jhNCMIjOjT3KV8VU4yFTPYHJR/FL7GMxB2C9yLNr</vt:lpwstr>
  </property>
  <property fmtid="{D5CDD505-2E9C-101B-9397-08002B2CF9AE}" pid="49" name="x1ye=50">
    <vt:lpwstr>m35ZsUcmXvCKSEr2jg8JOZv6HYWNfas996cOSstnrutLZ9wtKvH9ma5QCc4irBFkC6PykP0DHd7/Jnmk87+U3vvU35x0ztstohVIn0TAg1Jy+AoNmss/9KqClGModl4AAjJl3KH4z+GtFTSBQis1FEm2eudt5zyBVMYYfJczCrT6CJ1dl+LUr6a6+5fLIB7jYzfDzFTJZpLcX6XgU4jcK9rWeWYqmOTRZWFmt5WrXL3Ab5Vu1EQNClSSx1M+bfj</vt:lpwstr>
  </property>
  <property fmtid="{D5CDD505-2E9C-101B-9397-08002B2CF9AE}" pid="50" name="x1ye=51">
    <vt:lpwstr>PBiNGAQ7eTP0eD5Th607ldNphxAngnHUNTq9B6i8q8ntT7oc8w5XA+8KdcrGEqevAPkUo+U6McFGEjqDeMrA2Pt/RjD3JFmkh2wX5xZ1HACsAi5cNm0kXOKw91JsJYsKbA6cWftjoCYVz+Orx38OHXQldCC+VXBiIIkwesBwpdu4UOGI1kjfOK2Q6Ydv3jlRHtje6Cxdjm4Ird4f3gMcPFvwtSpyMNvbUQLlz4pv17fTelJ33u/5ER0x8nKu51M</vt:lpwstr>
  </property>
  <property fmtid="{D5CDD505-2E9C-101B-9397-08002B2CF9AE}" pid="51" name="x1ye=52">
    <vt:lpwstr>FNpC9A8Ef3oLRZBUOe8ilUnMYIooIbrVWnY+s1O2iXxv6R7wQuHYp1GZ9g3CXrnG4JtmbJejcK6y0ndFugOj3rrHPMOEfQlAhSFsKtXbJ4MpVSPwPB9pej7frYAcvp+zB0z6xRVnF/qytglLmGBQLe993goKcuImU15MBHf7aGBkDIcIrW6cBrRzWARD95GqXQNkAtDmy2nX/RL7IdGSdVixED7sui1ICMHKvqfzxwc+4pf0K0V1/Y3KFJZqAhh</vt:lpwstr>
  </property>
  <property fmtid="{D5CDD505-2E9C-101B-9397-08002B2CF9AE}" pid="52" name="x1ye=53">
    <vt:lpwstr>XQyb0xp9/cPf17uznjA6IY46CS08qr96blZx4hO0ZvPK06T5Bz3PAUr5PW1crtmYkMd2zQKNPYjnezytzkP+USVNZEfN5n3AZ67UCKyZegox7zHxObqXx0od1otfXnugFUZ+DMf+gCNfhqJXZ7IxugBD1JkiT89jK3pIQ30FJsTPhgdOHtWuGLbhjNayOXTwIKNbnITypt76bb+BKCzboFgL32c6h+/W1GHDyMRCo9X0pY11sASQ8d9WM1JmcCo</vt:lpwstr>
  </property>
  <property fmtid="{D5CDD505-2E9C-101B-9397-08002B2CF9AE}" pid="53" name="x1ye=54">
    <vt:lpwstr>5nCOq+36NVZNiL4kmiuvuL2QH3Oa9tvxtHmbnxralChSXJ/OZhOTupIR2rjtBaJ/hFGjIVCEiDIOPsMhV7MgPFtcTKIL0OtkCJFe3L6QTk/rv1OzjSn4MSWLwlBAqmF71EU1udZqmkD1+tGXR48yHq8H61AkEJFT4lITgFv5Sq9x5B570W9HuI3mA/NQIPRpGRSkqd7jZsiNwGBCnIFx77qZ2QaeNQAS7jWDHvnIy9t8F9bOOMSD9+y6jqoopp3</vt:lpwstr>
  </property>
  <property fmtid="{D5CDD505-2E9C-101B-9397-08002B2CF9AE}" pid="54" name="x1ye=55">
    <vt:lpwstr>cl+JZqiyQYPVN1NIujqeTMW7p8Kmfsak6KvkzlgtHHuu5b1h8wH8DgsR3EEdpCF5vxxCKDYBkR1j/12si3B+iZ/eVemLNaeq/xe9KC3DcV5RJCCvCbVTfUBr7uHMpgSiwjgcvPTHbFj2OE7wc6AXgOQKYX1iIsxETR688MPcyx9201BU6hNaILncuNdMI79d9WyREFhSRk5nQe+oWuD5WXeoiksQH533gphJ1L6x94jsrzzxAmwXdY4v5sHEf1F</vt:lpwstr>
  </property>
  <property fmtid="{D5CDD505-2E9C-101B-9397-08002B2CF9AE}" pid="55" name="x1ye=56">
    <vt:lpwstr>FaJD1DURBcpFip3jJG56Lz+3k9fMAaINCvbLnHaRqhUVxPgr3J/4QZ9b22lUEk7gy4cemzkkCozJhx0lSoubXbg+Zz8KEkIJHiD3CzxUvEXPMjiX61AW00eKTxWjUVyVf4kzHkJ/UxphSSFdcHEkxeAJIIwFfQB1re7zhz1yzZt5Rp8jPuPDW/vbZ90a3lejGsrSAOo+iymridkWWyar39JwQTpYIH18TD5OxIpJ2tmLjjGWFkU8eQ2Cu48/KWY</vt:lpwstr>
  </property>
  <property fmtid="{D5CDD505-2E9C-101B-9397-08002B2CF9AE}" pid="56" name="x1ye=57">
    <vt:lpwstr>1LCOVDaiLUeTFZ6CoxVU2IbhgBzfbNFwmYWi6B797j4iPKFJKFYQToWcbZrgLT3WlYLSenTgmpe3Xd2w8V9LNyuKjSUQOnLpJPPg9Jka/E+JJ8GAInpInVBSnPJg1zqbIlhwJHsGFPuplm0mzMY9t3Dok9YLh98QDFMaQbWJMK7K7FrqITOumgeCwR+GFXWMGw7uVEDLgpnxdh56ccIR7yataxhcohbD+5ZqWg0yR6pNmPIQwkvbcMDbO40DiPc</vt:lpwstr>
  </property>
  <property fmtid="{D5CDD505-2E9C-101B-9397-08002B2CF9AE}" pid="57" name="x1ye=58">
    <vt:lpwstr>BddAnka0iPUqIOMTdhCfHwBZGHqdAv7TmQWIni6khU05kSkc5lafUJQZNYFYb+2S4FEOaf6BoT2ibUUJbGpbcuxnXktCJrQlcM8huKbsZlG/z11FsMjt9lybFsls1aa7KkCEstmJwN+IxIZIUVNrljg9YYte0c6yvnYls4Ap9mtxiWAXSawBmWrb6HIC8L82NF/flZCb373+kdKSfQ8Qh4AmKUZ6ZKML8aF+ASZcvdHKIllvx9gGYQElk+/WvLf</vt:lpwstr>
  </property>
  <property fmtid="{D5CDD505-2E9C-101B-9397-08002B2CF9AE}" pid="58" name="x1ye=59">
    <vt:lpwstr>IDSrhQ1Dk8/q8uHi6aSnWNZWh67fiFe4vTXrZ7bkS1qe37dIf3YcW6HMD6vCTLceYH9I0/2OoIJCxTEqIefvKC0F/Kydz0pPspyQNHmIzXdmRQKOJTDdGxfo00InAfCBdqdL1TSUW7GA/6RmcIPQmb/b2OeJCEUeLkvkiK0LFOA6S15bEtJELTU0hdTzy0xdkiaAOP7+kNVku4WoKM6zXoCc06kZ9mPyEshMC4e9AQCyjfP/Sa1UDBAEa3YEEig</vt:lpwstr>
  </property>
  <property fmtid="{D5CDD505-2E9C-101B-9397-08002B2CF9AE}" pid="59" name="x1ye=6">
    <vt:lpwstr>rJa5pHaJP8+/TALhOR9OrRoJ1Y7FBggqG5taE1X5MS+nDoOJfgCMG/5yDHec1BJqCBWeoMTOr4AD7zGZHg9crVDA4WvqSKoIGQbsqyYxZM1a8d8PSt0dfD8NMoT+GbUM3qH+hqqCmOiE3FetO9R8u4GLBWQr7jpGFBWG3/GrcXsxY4Lx7b87GzifbpPlGRqG5NAYNe9CChfatbnoyYKTd64fO+oUcsu60xxGlG+FQQGcjQ4O96MwcWsed2DEQfK</vt:lpwstr>
  </property>
  <property fmtid="{D5CDD505-2E9C-101B-9397-08002B2CF9AE}" pid="60" name="x1ye=60">
    <vt:lpwstr>UoB8ON9u3dK8Og6MVLpbhngZFqazRmehi6qxg9kcp0t+q3qZCYuR7UgZX0xD5d+sctvsTweZ78IDoExPwaQH6nR5WF9pYzJHRmRylkxJM9N0BK5sr3bbJYwyTo+Di7CH/ek3cuORnurwBO8tdpzp5w5+O73naJUgNtps0HNUvxsKBmYQYbzvH6c9Xw31mbSN5mkhP2BPOvUKp5YOY7vL8Ihlq9I3y9pvLZujAmjakM8pAP9W9TFRSit3O0brKyZ</vt:lpwstr>
  </property>
  <property fmtid="{D5CDD505-2E9C-101B-9397-08002B2CF9AE}" pid="61" name="x1ye=61">
    <vt:lpwstr>9bE93o2afl6Hqy3LQnpcc+6Bdrb7RXqIqpEEsGUEme+v4ADzvO/vSJmg4fMPtbWi2l36aX9dr9Ey5//9HKM2NxZ/AtmDd5IYUmGVHNRYtITeMxhqlVDU0jA5Hd0Yl2GTlisSAEQ2THP6a4E4tAHlKxWsPGGV8MHsLkEoYoL5THlIpdRQaUpkV++DY9rfxvN+6SYapkYEx/86ULTPhjRguzsdVasFJw26t7c5mZoBvoB4daj/rhqtZCsfrovhfr/</vt:lpwstr>
  </property>
  <property fmtid="{D5CDD505-2E9C-101B-9397-08002B2CF9AE}" pid="62" name="x1ye=62">
    <vt:lpwstr>SE85hqGo2c1sQPxtYjTs5NG+bRpL8fG21h10ZzoGHIgqhSVabf9/E2Yq0QG6v1yoQndhF/rMj0bYZ/dsIWmThY+RObOv3nBQgxNXcxBRCxmTM/3/Oa+Q/j6/l9jAx9BN/B/nU31HZUkzFzUppj6ItPLayz8PkYrZifT698gWwadccr1RPGTLHBPrUYrS8yGMZjBx245994FWpoYFC9pr0XC4uhL5o9xSJ/41/PKD8fsanBnIha0x9ZdY2pJVzh+</vt:lpwstr>
  </property>
  <property fmtid="{D5CDD505-2E9C-101B-9397-08002B2CF9AE}" pid="63" name="x1ye=63">
    <vt:lpwstr>xvAYjV4kVqPmaHqVXfmT3ZJaOplo1IW6++2i3v6MkkKcmKBFL+1dIXnA4pHJR0SgTZgLFYTogMa6x33h2klHiu8hYwPOwWJV3FpIZ7qUn83qHW+Ow0ikxEOEMw8/Sfk55CFhvj+retdmIEVyUayAICXKbE7qo3Zbhi8h+EIg50dUhn50qoonnJHvaAGEDph2MU39QG/C0oK6sUL3Vo4Jcn23fXGBCFClPOnelGgur6QV4yDFEuJ8KyL7EOfCJel</vt:lpwstr>
  </property>
  <property fmtid="{D5CDD505-2E9C-101B-9397-08002B2CF9AE}" pid="64" name="x1ye=64">
    <vt:lpwstr>ljt/92WV7AyDJu0270C/+yLBk9sBUJ4Bu94OYj0MsE6NHxGTNT8HbRh801BA7x0Mutv+Ka0Q2rt7TjhVtk9OYp9WY+cPQuQQ4Py2ulbaDIQdiJ8csXhAEMPq8MHmgn/2VTqIxwLYJryVcLDgYeB9K/fAouMSF3T6XOLt1oIACbY/IRo74TCnWs0t0TU86k+6ywDNlWkcoUP7SYhDjt1oOOcI78KBq4TvJnWqwmd/mNhyGqYRRYu/wXI+ZRUG9AF</vt:lpwstr>
  </property>
  <property fmtid="{D5CDD505-2E9C-101B-9397-08002B2CF9AE}" pid="65" name="x1ye=65">
    <vt:lpwstr>haPL2yylNgnop1vICMl+S/GyRCaNWe9l5ku7AvNUZS7q4oFJlcv2849S8VEHVMFiLsMOoaoLwoIyWF14Do62b64kEPNuCYRnUJgGzPT0I72vSEWQ7ebsEtJgxsXW4ouTKc7cDEfb9pabCZNN3zMSyaFJVgiwsLPPi5oKAow24ozLIzikAVI4Dg6XWYzoqWJqYoeQ9pMEc4W6Bk50Tq7s9h1A6m9p634G2N5zaEeSvmZzeD2VtGAKn0339wKcAX0</vt:lpwstr>
  </property>
  <property fmtid="{D5CDD505-2E9C-101B-9397-08002B2CF9AE}" pid="66" name="x1ye=66">
    <vt:lpwstr>EcCrF9KW3O6y5VkntsjshdnMfMD4oYtQIW8evLH4Ghp/XxKR78etF25clKtQLQQLrRyjguZd/jZvosGJNjPH3fS1YteBeurmokoHU5pCmWvZIIIIZh4Qd1W3v+ACW+AKPBKg5kiLPSBErPcxGJXZbcL7Z5uHFciTM33/Hu+3xW26XFPEPBvwrsJOE1IAAC8IEsQtOGxb/oGEMQc2RnbiTmCE7/vBPUsuqr+2N+NdiBbqD5pbj42pXr2uWCpPn9S</vt:lpwstr>
  </property>
  <property fmtid="{D5CDD505-2E9C-101B-9397-08002B2CF9AE}" pid="67" name="x1ye=67">
    <vt:lpwstr>5JzJ97X/Ih1AdI6WA75lzIfWbIrEioD5/h4D1UafC1YMsXZA862ns50fXVVNTSJBuDCqembIjbze3Mw0g9ww5luMqSnvcEKeypy9kttHs5rin2nlzVPTcqWhkorLIKMMnkXSFQI+5DfHIGlccLc/VJ9H4YlscojJIFS1KHlrbQh6WESWMX3GLlhE4Dy4r4YW4gZjdnkNFlYlwRrqOrjjPW9cPox5B5cI63JjcK4NPGCwlLh+o0OqfvRsf3tVAjU</vt:lpwstr>
  </property>
  <property fmtid="{D5CDD505-2E9C-101B-9397-08002B2CF9AE}" pid="68" name="x1ye=68">
    <vt:lpwstr>ZIUydN6t7e3tOYf1zOKaw7YMuTknzDts93z2gcHxfWoul8uRVD8+POxd7iNP95fWjoKYnJTbKK4nHAwV29ecEEoc9DrDfe2+tvi1USigou5Fhmdh7js1YHcdIu6dMomzI/xIsntHWFPPfX9G+ipYZD88q4qfV5wPdCHw+/ehMvAGIxZt44cUaW0T/LgadwWduq7g1UgR/w0KL3EgHtAxAGI2Rola8IvMpF5lQSYBr2lHPD7tjZEdEqHRFHbw/1B</vt:lpwstr>
  </property>
  <property fmtid="{D5CDD505-2E9C-101B-9397-08002B2CF9AE}" pid="69" name="x1ye=69">
    <vt:lpwstr>U061JxSdEYefNaCvRaKxKqs8Jw7ZsTotlCe0HZWeGqYwWC6+tb7+moJbsQm2Jj9rjhkayrmLFcusMA5Hs2Cx8nht/59v+Yno13t5V7RZTOkf8lc3ig3B5SgNK9qk6mbIsghy9d7KDLPZP6MkmV+WPNsgJ0S3Whg+I9dA7GvRP9ukkIk1EcUC7FCRB9BQ6iZzsbWmsJuo45zE01lw2rfP39w9TxD4+uEQAAA==</vt:lpwstr>
  </property>
  <property fmtid="{D5CDD505-2E9C-101B-9397-08002B2CF9AE}" pid="70" name="x1ye=7">
    <vt:lpwstr>sAkSGZIQ6EDF4cFQ+Yx0oKnLgRrX5JCQNJiyNr13uNKSmq8NnS/Suc3nRLgDUP5v3e5mUnXfqDgonynx+r2t13e8jT6pIhdwFhAvH9Ndsw/IhoPkkMUHdtFIewry84N+gaLo9S9zGMHh2DbpZt+tTZKqzeYPJzsow5/NGV69bX80pme3rZaa0YlKeOuMASVHV7wxtDcp1xIhCwDFje1Cqfv80dhCqA26Dkd5l9GJUUyD5SbLVck9kN89b/TB0kD</vt:lpwstr>
  </property>
  <property fmtid="{D5CDD505-2E9C-101B-9397-08002B2CF9AE}" pid="71" name="x1ye=8">
    <vt:lpwstr>GinDhn+e/sBHk7RkvzA8GQQcxKvSOupLExUO3YuMzqyCUBa/cQv/ipBbRayIdSID8UY9A1d3xS1IoNoa9zOUAHGuaEMD7/0LzIcyVhoAiZH5FWxV8/FD6+cgdspI6WZkj0HPGANUKCs4DRr9bDX3hDHCdA3MryzDfOvTHfuMuOixWw/PMHSVxu84TvEdp9iTqPnR3QXJ+jz0QXzqjZo5uPIjFiVQ+6qHBIlk/s7bMkGRqfAtLZ0s764g/5uoEWl</vt:lpwstr>
  </property>
  <property fmtid="{D5CDD505-2E9C-101B-9397-08002B2CF9AE}" pid="72" name="x1ye=9">
    <vt:lpwstr>pvPptmYbMOiQXKbf84mDFr+7q9rTl5GCTl14VndgoOitfII5QudMc3uZGMq+/tFzOG98MVox3+WI+u+9n/k0DtSjc1DI+SP9GnRohW0nD8myK9fTcy1YURW0vHARzILpmYPaGyXgPH1gGi42GPs+bSnGpU70zaAvmp3JoRwJ9HGEEp9cIlOHUCK68ftdLApx5f9QVrIx5bkmIJGpftPnmxixRoRUp9lFF3Wzb/7TktzO64EMzS2mSXwg7bS94xP</vt:lpwstr>
  </property>
</Properties>
</file>